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D1DDE" w14:textId="34421B4E" w:rsidR="00AE00EF" w:rsidRPr="00C20338" w:rsidRDefault="009A4C68" w:rsidP="00771B7C">
      <w:pPr>
        <w:pStyle w:val="Nagwek"/>
        <w:tabs>
          <w:tab w:val="left" w:pos="7680"/>
        </w:tabs>
        <w:spacing w:after="120" w:line="276" w:lineRule="auto"/>
        <w:rPr>
          <w:rFonts w:ascii="Calibri" w:hAnsi="Calibri" w:cs="Calibri"/>
          <w:b/>
          <w:sz w:val="20"/>
          <w:szCs w:val="20"/>
          <w:u w:val="single"/>
        </w:rPr>
      </w:pPr>
      <w:r w:rsidRPr="00C20338">
        <w:rPr>
          <w:rFonts w:ascii="Calibri" w:hAnsi="Calibri" w:cs="Calibri"/>
          <w:b/>
          <w:sz w:val="20"/>
          <w:szCs w:val="20"/>
          <w:u w:val="single"/>
        </w:rPr>
        <w:t>ZAŁĄCZNIK NR 1</w:t>
      </w:r>
      <w:r w:rsidR="00DC4BC3" w:rsidRPr="00C20338">
        <w:rPr>
          <w:rFonts w:ascii="Calibri" w:hAnsi="Calibri" w:cs="Calibri"/>
          <w:b/>
          <w:sz w:val="20"/>
          <w:szCs w:val="20"/>
          <w:u w:val="single"/>
        </w:rPr>
        <w:t xml:space="preserve"> –</w:t>
      </w:r>
      <w:r w:rsidR="00AE00EF" w:rsidRPr="00C20338">
        <w:rPr>
          <w:rFonts w:ascii="Calibri" w:hAnsi="Calibri" w:cs="Calibri"/>
          <w:b/>
          <w:sz w:val="20"/>
          <w:szCs w:val="20"/>
          <w:u w:val="single"/>
        </w:rPr>
        <w:t xml:space="preserve"> </w:t>
      </w:r>
      <w:r w:rsidR="001F4C22" w:rsidRPr="001F4C22">
        <w:rPr>
          <w:rFonts w:ascii="Calibri" w:hAnsi="Calibri" w:cs="Calibri"/>
          <w:b/>
          <w:sz w:val="20"/>
          <w:szCs w:val="20"/>
          <w:u w:val="single"/>
        </w:rPr>
        <w:t xml:space="preserve">FORMULARZ OFERTY </w:t>
      </w:r>
      <w:r w:rsidR="009C3293" w:rsidRPr="009C3293">
        <w:rPr>
          <w:rFonts w:asciiTheme="minorHAnsi" w:hAnsiTheme="minorHAnsi" w:cstheme="minorHAnsi"/>
          <w:b/>
          <w:sz w:val="20"/>
          <w:szCs w:val="20"/>
          <w:u w:val="single"/>
        </w:rPr>
        <w:t>1400/DW00/ZU/KZ/2022/0000097046</w:t>
      </w:r>
    </w:p>
    <w:p w14:paraId="09FFC251" w14:textId="77777777" w:rsidR="00AE00EF" w:rsidRPr="00771B7C" w:rsidRDefault="00AE00EF" w:rsidP="00771B7C">
      <w:pPr>
        <w:spacing w:after="120" w:line="276" w:lineRule="auto"/>
        <w:rPr>
          <w:sz w:val="6"/>
          <w:u w:val="singl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242"/>
        <w:gridCol w:w="5954"/>
        <w:gridCol w:w="472"/>
      </w:tblGrid>
      <w:tr w:rsidR="00AE00EF" w:rsidRPr="00C20338" w14:paraId="517C84D9" w14:textId="77777777" w:rsidTr="00F207F1">
        <w:trPr>
          <w:trHeight w:val="1236"/>
        </w:trPr>
        <w:tc>
          <w:tcPr>
            <w:tcW w:w="160" w:type="dxa"/>
            <w:tcBorders>
              <w:top w:val="nil"/>
              <w:left w:val="nil"/>
              <w:bottom w:val="nil"/>
            </w:tcBorders>
            <w:vAlign w:val="bottom"/>
          </w:tcPr>
          <w:p w14:paraId="33CE49C9" w14:textId="77777777" w:rsidR="00AE00EF" w:rsidRPr="00C20338" w:rsidRDefault="00AE00EF" w:rsidP="00771B7C">
            <w:pPr>
              <w:pStyle w:val="WW-Legenda"/>
              <w:spacing w:before="120" w:after="120" w:line="276" w:lineRule="auto"/>
              <w:jc w:val="center"/>
              <w:rPr>
                <w:rFonts w:ascii="Calibri" w:hAnsi="Calibri" w:cs="Calibri"/>
                <w:b w:val="0"/>
                <w:bCs w:val="0"/>
              </w:rPr>
            </w:pPr>
          </w:p>
        </w:tc>
        <w:tc>
          <w:tcPr>
            <w:tcW w:w="3242" w:type="dxa"/>
            <w:vAlign w:val="bottom"/>
          </w:tcPr>
          <w:p w14:paraId="0BF16BE1" w14:textId="3A3C56E2" w:rsidR="00AE00EF" w:rsidRPr="00C20338" w:rsidRDefault="007D3A1F" w:rsidP="00771B7C">
            <w:pPr>
              <w:pStyle w:val="WW-Legenda"/>
              <w:spacing w:before="120" w:after="120" w:line="276" w:lineRule="auto"/>
              <w:rPr>
                <w:rFonts w:ascii="Calibri" w:hAnsi="Calibri" w:cs="Calibri"/>
                <w:b w:val="0"/>
                <w:bCs w:val="0"/>
              </w:rPr>
            </w:pPr>
            <w:r w:rsidRPr="00C20338">
              <w:rPr>
                <w:rFonts w:ascii="Calibri" w:hAnsi="Calibri" w:cs="Calibri"/>
                <w:b w:val="0"/>
                <w:bCs w:val="0"/>
              </w:rPr>
              <w:t>(nazwa</w:t>
            </w:r>
            <w:r w:rsidR="00AE00EF" w:rsidRPr="00C20338">
              <w:rPr>
                <w:rFonts w:ascii="Calibri" w:hAnsi="Calibri" w:cs="Calibri"/>
                <w:b w:val="0"/>
                <w:bCs w:val="0"/>
              </w:rPr>
              <w:t xml:space="preserve"> </w:t>
            </w:r>
            <w:r w:rsidR="003C178A" w:rsidRPr="00C20338">
              <w:rPr>
                <w:rFonts w:ascii="Calibri" w:hAnsi="Calibri" w:cs="Calibri"/>
                <w:b w:val="0"/>
                <w:bCs w:val="0"/>
              </w:rPr>
              <w:t>W</w:t>
            </w:r>
            <w:r w:rsidR="00AE00EF" w:rsidRPr="00C20338">
              <w:rPr>
                <w:rFonts w:ascii="Calibri" w:hAnsi="Calibri" w:cs="Calibri"/>
                <w:b w:val="0"/>
                <w:bCs w:val="0"/>
              </w:rPr>
              <w:t>ykonawcy)</w:t>
            </w:r>
          </w:p>
        </w:tc>
        <w:tc>
          <w:tcPr>
            <w:tcW w:w="6426" w:type="dxa"/>
            <w:gridSpan w:val="2"/>
            <w:tcBorders>
              <w:top w:val="nil"/>
              <w:bottom w:val="nil"/>
              <w:right w:val="nil"/>
            </w:tcBorders>
          </w:tcPr>
          <w:p w14:paraId="47C451A2" w14:textId="77777777" w:rsidR="00AE00EF" w:rsidRPr="00C20338" w:rsidRDefault="00AE00EF" w:rsidP="00771B7C">
            <w:pPr>
              <w:pStyle w:val="WW-Legenda"/>
              <w:spacing w:before="120" w:after="120" w:line="276" w:lineRule="auto"/>
              <w:jc w:val="right"/>
              <w:rPr>
                <w:rFonts w:ascii="Calibri" w:hAnsi="Calibri" w:cs="Calibri"/>
                <w:b w:val="0"/>
                <w:bCs w:val="0"/>
              </w:rPr>
            </w:pPr>
          </w:p>
        </w:tc>
      </w:tr>
      <w:tr w:rsidR="00AE00EF" w:rsidRPr="00C20338" w14:paraId="5C82EDA9"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bottom w:val="single" w:sz="4" w:space="0" w:color="auto"/>
            </w:tcBorders>
          </w:tcPr>
          <w:p w14:paraId="372B39AC" w14:textId="77777777" w:rsidR="00771B7C" w:rsidRPr="00771B7C" w:rsidRDefault="00771B7C" w:rsidP="00771B7C">
            <w:pPr>
              <w:spacing w:after="120" w:line="276" w:lineRule="auto"/>
              <w:rPr>
                <w:rFonts w:ascii="Calibri" w:hAnsi="Calibri" w:cs="Calibri"/>
                <w:b/>
                <w:sz w:val="8"/>
                <w:szCs w:val="20"/>
              </w:rPr>
            </w:pPr>
          </w:p>
          <w:p w14:paraId="4C045021" w14:textId="7975CC4A" w:rsidR="00AE00EF" w:rsidRPr="00771B7C" w:rsidRDefault="00AE00EF" w:rsidP="00771B7C">
            <w:pPr>
              <w:spacing w:after="120" w:line="276" w:lineRule="auto"/>
              <w:rPr>
                <w:rFonts w:ascii="Calibri" w:hAnsi="Calibri" w:cs="Calibri"/>
                <w:b/>
                <w:sz w:val="20"/>
                <w:szCs w:val="20"/>
              </w:rPr>
            </w:pPr>
            <w:r w:rsidRPr="00771B7C">
              <w:rPr>
                <w:rFonts w:ascii="Calibri" w:hAnsi="Calibri" w:cs="Calibri"/>
                <w:b/>
                <w:sz w:val="20"/>
                <w:szCs w:val="20"/>
              </w:rPr>
              <w:t>Ja, niżej podpisany (My niżej podpisani):</w:t>
            </w:r>
          </w:p>
        </w:tc>
      </w:tr>
      <w:tr w:rsidR="00AE00EF" w:rsidRPr="00C20338" w14:paraId="41811C4E"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25E446E9" w14:textId="77777777" w:rsidR="00AE00EF" w:rsidRPr="00C20338" w:rsidRDefault="00AE00EF" w:rsidP="00771B7C">
            <w:pPr>
              <w:spacing w:after="120" w:line="276" w:lineRule="auto"/>
              <w:jc w:val="center"/>
              <w:rPr>
                <w:rFonts w:ascii="Calibri" w:hAnsi="Calibri" w:cs="Calibri"/>
                <w:b/>
                <w:bCs/>
                <w:sz w:val="20"/>
                <w:szCs w:val="20"/>
              </w:rPr>
            </w:pPr>
          </w:p>
        </w:tc>
      </w:tr>
      <w:tr w:rsidR="00AE00EF" w:rsidRPr="00C20338" w14:paraId="3BA44C99"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1127B701" w14:textId="77777777" w:rsidR="00AE00EF" w:rsidRPr="00C20338" w:rsidRDefault="00AE00EF" w:rsidP="00771B7C">
            <w:pPr>
              <w:spacing w:after="120" w:line="276" w:lineRule="auto"/>
              <w:rPr>
                <w:rFonts w:ascii="Calibri" w:hAnsi="Calibri" w:cs="Calibri"/>
                <w:sz w:val="20"/>
                <w:szCs w:val="20"/>
              </w:rPr>
            </w:pPr>
            <w:r w:rsidRPr="00C20338">
              <w:rPr>
                <w:rFonts w:ascii="Calibri" w:hAnsi="Calibri" w:cs="Calibri"/>
                <w:sz w:val="20"/>
                <w:szCs w:val="20"/>
              </w:rPr>
              <w:t>działając w imieniu i na rzecz:</w:t>
            </w:r>
          </w:p>
        </w:tc>
      </w:tr>
      <w:tr w:rsidR="00AE00EF" w:rsidRPr="00C20338" w14:paraId="19A564B6"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291B5C01" w14:textId="77777777" w:rsidR="00AE00EF" w:rsidRPr="00C20338" w:rsidRDefault="00AE00EF" w:rsidP="00771B7C">
            <w:pPr>
              <w:spacing w:after="120" w:line="276" w:lineRule="auto"/>
              <w:jc w:val="center"/>
              <w:rPr>
                <w:rFonts w:ascii="Calibri" w:hAnsi="Calibri" w:cs="Calibri"/>
                <w:b/>
                <w:bCs/>
                <w:sz w:val="20"/>
                <w:szCs w:val="20"/>
              </w:rPr>
            </w:pPr>
          </w:p>
        </w:tc>
      </w:tr>
      <w:tr w:rsidR="00AE00EF" w:rsidRPr="00C20338" w14:paraId="44E388A3"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7915657E" w14:textId="77777777" w:rsidR="00AE00EF" w:rsidRPr="00C20338" w:rsidRDefault="00AE00EF" w:rsidP="00771B7C">
            <w:pPr>
              <w:pStyle w:val="BodyText21"/>
              <w:tabs>
                <w:tab w:val="clear" w:pos="0"/>
              </w:tabs>
              <w:spacing w:before="120" w:after="120" w:line="276" w:lineRule="auto"/>
              <w:rPr>
                <w:rFonts w:ascii="Calibri" w:hAnsi="Calibri" w:cs="Calibri"/>
                <w:sz w:val="20"/>
                <w:szCs w:val="20"/>
              </w:rPr>
            </w:pPr>
            <w:r w:rsidRPr="00C20338">
              <w:rPr>
                <w:rFonts w:ascii="Calibri" w:hAnsi="Calibri" w:cs="Calibri"/>
                <w:sz w:val="20"/>
                <w:szCs w:val="20"/>
              </w:rPr>
              <w:t xml:space="preserve">Składam(y) </w:t>
            </w:r>
            <w:r w:rsidR="00C5090F" w:rsidRPr="00C20338">
              <w:rPr>
                <w:rFonts w:ascii="Calibri" w:hAnsi="Calibri" w:cs="Calibri"/>
                <w:sz w:val="20"/>
                <w:szCs w:val="20"/>
              </w:rPr>
              <w:t>o</w:t>
            </w:r>
            <w:r w:rsidRPr="00C20338">
              <w:rPr>
                <w:rFonts w:ascii="Calibri" w:hAnsi="Calibri" w:cs="Calibri"/>
                <w:sz w:val="20"/>
                <w:szCs w:val="20"/>
              </w:rPr>
              <w:t>fertę na wykonanie zamówienia, którego przedmiotem jest:</w:t>
            </w:r>
          </w:p>
        </w:tc>
      </w:tr>
      <w:tr w:rsidR="00AE00EF" w:rsidRPr="00C20338" w14:paraId="08995020" w14:textId="77777777" w:rsidTr="00DE2216">
        <w:trPr>
          <w:gridAfter w:val="1"/>
          <w:wAfter w:w="472" w:type="dxa"/>
          <w:trHeight w:val="593"/>
        </w:trPr>
        <w:tc>
          <w:tcPr>
            <w:tcW w:w="9356" w:type="dxa"/>
            <w:gridSpan w:val="3"/>
            <w:tcBorders>
              <w:top w:val="single" w:sz="4" w:space="0" w:color="auto"/>
              <w:left w:val="single" w:sz="4" w:space="0" w:color="auto"/>
              <w:bottom w:val="single" w:sz="4" w:space="0" w:color="auto"/>
              <w:right w:val="single" w:sz="4" w:space="0" w:color="auto"/>
            </w:tcBorders>
            <w:vAlign w:val="center"/>
          </w:tcPr>
          <w:p w14:paraId="67FDA469" w14:textId="4C8FBE7C" w:rsidR="00AE00EF" w:rsidRPr="00DE2216" w:rsidRDefault="00606FEC" w:rsidP="00771B7C">
            <w:pPr>
              <w:spacing w:after="120" w:line="276" w:lineRule="auto"/>
              <w:jc w:val="center"/>
              <w:rPr>
                <w:rFonts w:asciiTheme="minorHAnsi" w:hAnsiTheme="minorHAnsi" w:cstheme="minorHAnsi"/>
                <w:b/>
                <w:color w:val="0070C0"/>
                <w:sz w:val="20"/>
                <w:szCs w:val="20"/>
              </w:rPr>
            </w:pPr>
            <w:bookmarkStart w:id="0" w:name="_Hlk95158858"/>
            <w:r w:rsidRPr="00606FEC">
              <w:rPr>
                <w:rFonts w:asciiTheme="minorHAnsi" w:hAnsiTheme="minorHAnsi" w:cstheme="minorHAnsi"/>
                <w:b/>
                <w:bCs/>
                <w:color w:val="0070C0"/>
                <w:sz w:val="20"/>
                <w:szCs w:val="20"/>
              </w:rPr>
              <w:t>Dzierżawa ekspresów do kawy i dostawa kawy dla ENEA S.A. oraz Enea Centrum sp. z o.o.</w:t>
            </w:r>
            <w:bookmarkEnd w:id="0"/>
          </w:p>
        </w:tc>
      </w:tr>
    </w:tbl>
    <w:p w14:paraId="4E59EEAC" w14:textId="2F6E027C" w:rsidR="00E71FDA" w:rsidRPr="00C20338" w:rsidRDefault="00E71FDA" w:rsidP="00771B7C">
      <w:pPr>
        <w:pStyle w:val="Akapitzlist"/>
        <w:numPr>
          <w:ilvl w:val="0"/>
          <w:numId w:val="3"/>
        </w:numPr>
        <w:spacing w:before="120" w:after="120"/>
        <w:jc w:val="both"/>
        <w:rPr>
          <w:rFonts w:cs="Calibri"/>
          <w:b/>
          <w:iCs/>
          <w:sz w:val="20"/>
          <w:szCs w:val="20"/>
        </w:rPr>
      </w:pPr>
      <w:r w:rsidRPr="00C20338">
        <w:rPr>
          <w:rFonts w:cs="Calibri"/>
          <w:b/>
          <w:iCs/>
          <w:sz w:val="20"/>
          <w:szCs w:val="20"/>
          <w:lang w:eastAsia="pl-PL"/>
        </w:rPr>
        <w:t xml:space="preserve">Oferujemy wykonanie zamówienia w sposób i na warunkach określonych w </w:t>
      </w:r>
      <w:r w:rsidR="009E1B83" w:rsidRPr="00C20338">
        <w:rPr>
          <w:rFonts w:cs="Calibri"/>
          <w:b/>
          <w:iCs/>
          <w:sz w:val="20"/>
          <w:szCs w:val="20"/>
          <w:lang w:eastAsia="pl-PL"/>
        </w:rPr>
        <w:t xml:space="preserve">Warunkach Zamówienia, zgodnie z </w:t>
      </w:r>
      <w:r w:rsidRPr="00C20338">
        <w:rPr>
          <w:rFonts w:cs="Calibri"/>
          <w:b/>
          <w:iCs/>
          <w:sz w:val="20"/>
          <w:szCs w:val="20"/>
          <w:lang w:eastAsia="pl-PL"/>
        </w:rPr>
        <w:t>Opisem Przedmiotu Zamówienia (Rozdział II Warunków Zamówienia), i na zasadach określonych w umowie za cenę (PL</w:t>
      </w:r>
      <w:r w:rsidRPr="00C20338">
        <w:rPr>
          <w:rFonts w:cs="Calibri"/>
          <w:b/>
          <w:sz w:val="20"/>
          <w:szCs w:val="20"/>
        </w:rPr>
        <w:t>N)</w:t>
      </w:r>
      <w:r w:rsidRPr="00C20338">
        <w:rPr>
          <w:rFonts w:cs="Calibri"/>
          <w:b/>
          <w:iCs/>
          <w:sz w:val="20"/>
          <w:szCs w:val="20"/>
        </w:rPr>
        <w:t>:</w:t>
      </w:r>
    </w:p>
    <w:p w14:paraId="1C738874" w14:textId="77777777" w:rsidR="00C03CA9" w:rsidRPr="00F207F1" w:rsidRDefault="00C03CA9" w:rsidP="00C03CA9">
      <w:pPr>
        <w:pStyle w:val="Akapitzlist"/>
        <w:spacing w:after="0"/>
        <w:ind w:left="0" w:right="-34"/>
        <w:jc w:val="center"/>
        <w:rPr>
          <w:rFonts w:asciiTheme="minorHAnsi" w:hAnsiTheme="minorHAnsi" w:cstheme="minorHAnsi"/>
          <w:b/>
          <w:color w:val="FF0000"/>
          <w:sz w:val="10"/>
          <w:szCs w:val="20"/>
        </w:rPr>
      </w:pPr>
    </w:p>
    <w:p w14:paraId="7D4B813B" w14:textId="5C71FFEA" w:rsidR="00C03CA9" w:rsidRPr="008D475B" w:rsidRDefault="00C03CA9" w:rsidP="00C03CA9">
      <w:pPr>
        <w:pStyle w:val="Akapitzlist"/>
        <w:spacing w:after="0"/>
        <w:ind w:left="0" w:right="-34"/>
        <w:jc w:val="center"/>
        <w:rPr>
          <w:rFonts w:asciiTheme="minorHAnsi" w:hAnsiTheme="minorHAnsi" w:cstheme="minorHAnsi"/>
          <w:b/>
          <w:color w:val="FF0000"/>
          <w:sz w:val="20"/>
          <w:szCs w:val="20"/>
        </w:rPr>
      </w:pPr>
      <w:r w:rsidRPr="008D475B">
        <w:rPr>
          <w:rFonts w:asciiTheme="minorHAnsi" w:hAnsiTheme="minorHAnsi" w:cstheme="minorHAnsi"/>
          <w:b/>
          <w:color w:val="FF0000"/>
          <w:sz w:val="20"/>
          <w:szCs w:val="20"/>
        </w:rPr>
        <w:t xml:space="preserve">UZUPEŁNIĆ NALEŻY JEDYNIE </w:t>
      </w:r>
      <w:r>
        <w:rPr>
          <w:rFonts w:asciiTheme="minorHAnsi" w:hAnsiTheme="minorHAnsi" w:cstheme="minorHAnsi"/>
          <w:b/>
          <w:color w:val="FF0000"/>
          <w:sz w:val="20"/>
          <w:szCs w:val="20"/>
        </w:rPr>
        <w:t xml:space="preserve">W ZAKRESIE </w:t>
      </w:r>
      <w:r w:rsidRPr="008D475B">
        <w:rPr>
          <w:rFonts w:asciiTheme="minorHAnsi" w:hAnsiTheme="minorHAnsi" w:cstheme="minorHAnsi"/>
          <w:b/>
          <w:color w:val="FF0000"/>
          <w:sz w:val="20"/>
          <w:szCs w:val="20"/>
        </w:rPr>
        <w:t xml:space="preserve">CZĘŚCI, NA KTÓRE WYKONAWCA SKŁADA OFERTĘ; </w:t>
      </w:r>
      <w:r>
        <w:rPr>
          <w:rFonts w:asciiTheme="minorHAnsi" w:hAnsiTheme="minorHAnsi" w:cstheme="minorHAnsi"/>
          <w:b/>
          <w:color w:val="FF0000"/>
          <w:sz w:val="20"/>
          <w:szCs w:val="20"/>
        </w:rPr>
        <w:br/>
      </w:r>
      <w:r w:rsidRPr="008D475B">
        <w:rPr>
          <w:rFonts w:asciiTheme="minorHAnsi" w:hAnsiTheme="minorHAnsi" w:cstheme="minorHAnsi"/>
          <w:b/>
          <w:color w:val="FF0000"/>
          <w:sz w:val="20"/>
          <w:szCs w:val="20"/>
        </w:rPr>
        <w:t xml:space="preserve">NIEPOTRZEBNE POLA ZAMAWIAJĄCY ZALECA </w:t>
      </w:r>
      <w:r>
        <w:rPr>
          <w:rFonts w:asciiTheme="minorHAnsi" w:hAnsiTheme="minorHAnsi" w:cstheme="minorHAnsi"/>
          <w:b/>
          <w:color w:val="FF0000"/>
          <w:sz w:val="20"/>
          <w:szCs w:val="20"/>
        </w:rPr>
        <w:t>PRZEK</w:t>
      </w:r>
      <w:r w:rsidRPr="008D475B">
        <w:rPr>
          <w:rFonts w:asciiTheme="minorHAnsi" w:hAnsiTheme="minorHAnsi" w:cstheme="minorHAnsi"/>
          <w:b/>
          <w:color w:val="FF0000"/>
          <w:sz w:val="20"/>
          <w:szCs w:val="20"/>
        </w:rPr>
        <w:t>REŚLIĆ</w:t>
      </w:r>
    </w:p>
    <w:p w14:paraId="02929DF2" w14:textId="4DC1FB72" w:rsidR="00F207F1" w:rsidRPr="00F207F1" w:rsidRDefault="00F207F1" w:rsidP="00C03CA9">
      <w:pPr>
        <w:ind w:firstLine="360"/>
        <w:rPr>
          <w:rFonts w:asciiTheme="minorHAnsi" w:hAnsiTheme="minorHAnsi" w:cstheme="minorHAnsi"/>
          <w:bCs/>
          <w:sz w:val="10"/>
          <w:szCs w:val="20"/>
        </w:rPr>
      </w:pPr>
    </w:p>
    <w:p w14:paraId="6DE5799B" w14:textId="3CC06809" w:rsidR="00F207F1" w:rsidRPr="009C6D90" w:rsidRDefault="00F207F1" w:rsidP="00F207F1">
      <w:pPr>
        <w:rPr>
          <w:rFonts w:asciiTheme="minorHAnsi" w:hAnsiTheme="minorHAnsi" w:cstheme="minorHAnsi"/>
          <w:b/>
          <w:bCs/>
          <w:color w:val="FF0000"/>
          <w:sz w:val="20"/>
          <w:szCs w:val="20"/>
          <w:u w:val="single"/>
        </w:rPr>
      </w:pPr>
      <w:r w:rsidRPr="009C6D90">
        <w:rPr>
          <w:rFonts w:asciiTheme="minorHAnsi" w:hAnsiTheme="minorHAnsi" w:cstheme="minorHAnsi"/>
          <w:b/>
          <w:bCs/>
          <w:color w:val="FF0000"/>
          <w:sz w:val="20"/>
          <w:szCs w:val="20"/>
          <w:u w:val="single"/>
        </w:rPr>
        <w:t xml:space="preserve">CENY NETTO OFERTY DLA CZĘŚCI 1 </w:t>
      </w:r>
      <w:r w:rsidR="009C44EF">
        <w:rPr>
          <w:rFonts w:asciiTheme="minorHAnsi" w:hAnsiTheme="minorHAnsi" w:cstheme="minorHAnsi"/>
          <w:b/>
          <w:bCs/>
          <w:color w:val="FF0000"/>
          <w:sz w:val="20"/>
          <w:szCs w:val="20"/>
          <w:u w:val="single"/>
        </w:rPr>
        <w:t>– Dzierżawa ekspresów do kawy i dostawa kawy dla ENEA S.A.</w:t>
      </w:r>
    </w:p>
    <w:p w14:paraId="17772878" w14:textId="77777777" w:rsidR="00F207F1" w:rsidRPr="00F207F1" w:rsidRDefault="00F207F1" w:rsidP="00F207F1">
      <w:pPr>
        <w:ind w:firstLine="360"/>
        <w:rPr>
          <w:rFonts w:asciiTheme="minorHAnsi" w:hAnsiTheme="minorHAnsi" w:cstheme="minorHAnsi"/>
          <w:b/>
          <w:bCs/>
          <w:sz w:val="10"/>
          <w:szCs w:val="20"/>
          <w:u w:val="single"/>
        </w:rPr>
      </w:pPr>
    </w:p>
    <w:p w14:paraId="5158527E" w14:textId="52D871CE" w:rsidR="00F207F1" w:rsidRPr="00F207F1" w:rsidRDefault="00F207F1" w:rsidP="00F207F1">
      <w:pPr>
        <w:rPr>
          <w:rFonts w:asciiTheme="minorHAnsi" w:hAnsiTheme="minorHAnsi" w:cstheme="minorHAnsi"/>
          <w:sz w:val="20"/>
          <w:szCs w:val="20"/>
        </w:rPr>
      </w:pPr>
      <w:r w:rsidRPr="00F207F1">
        <w:rPr>
          <w:rFonts w:asciiTheme="minorHAnsi" w:hAnsiTheme="minorHAnsi" w:cstheme="minorHAnsi"/>
          <w:sz w:val="20"/>
          <w:szCs w:val="20"/>
        </w:rPr>
        <w:t>CENA NETTO</w:t>
      </w:r>
      <w:r>
        <w:rPr>
          <w:rFonts w:asciiTheme="minorHAnsi" w:hAnsiTheme="minorHAnsi" w:cstheme="minorHAnsi"/>
          <w:sz w:val="20"/>
          <w:szCs w:val="20"/>
        </w:rPr>
        <w:tab/>
      </w:r>
      <w:r w:rsidRPr="00F207F1">
        <w:rPr>
          <w:rFonts w:asciiTheme="minorHAnsi" w:hAnsiTheme="minorHAnsi" w:cstheme="minorHAnsi"/>
          <w:sz w:val="20"/>
          <w:szCs w:val="20"/>
        </w:rPr>
        <w:t>…………………………………………zł</w:t>
      </w:r>
    </w:p>
    <w:p w14:paraId="44618FE1" w14:textId="77777777" w:rsidR="00F207F1" w:rsidRPr="00F207F1" w:rsidRDefault="00F207F1" w:rsidP="009C44EF">
      <w:pPr>
        <w:ind w:left="709" w:firstLine="709"/>
        <w:rPr>
          <w:rFonts w:asciiTheme="minorHAnsi" w:hAnsiTheme="minorHAnsi" w:cstheme="minorHAnsi"/>
          <w:sz w:val="20"/>
          <w:szCs w:val="20"/>
        </w:rPr>
      </w:pPr>
      <w:r w:rsidRPr="00F207F1">
        <w:rPr>
          <w:rFonts w:asciiTheme="minorHAnsi" w:hAnsiTheme="minorHAnsi" w:cstheme="minorHAnsi"/>
          <w:sz w:val="20"/>
          <w:szCs w:val="20"/>
        </w:rPr>
        <w:t>(słownie: ………………………… zł)</w:t>
      </w:r>
    </w:p>
    <w:p w14:paraId="52864291" w14:textId="5B46758E" w:rsidR="001A5B06" w:rsidRDefault="00F207F1" w:rsidP="00594F1A">
      <w:pPr>
        <w:rPr>
          <w:rFonts w:asciiTheme="minorHAnsi" w:hAnsiTheme="minorHAnsi" w:cstheme="minorHAnsi"/>
          <w:bCs/>
          <w:sz w:val="20"/>
          <w:szCs w:val="20"/>
        </w:rPr>
      </w:pPr>
      <w:r w:rsidRPr="00F207F1">
        <w:rPr>
          <w:rFonts w:asciiTheme="minorHAnsi" w:hAnsiTheme="minorHAnsi" w:cstheme="minorHAnsi"/>
          <w:bCs/>
          <w:sz w:val="20"/>
          <w:szCs w:val="20"/>
        </w:rPr>
        <w:t xml:space="preserve">Obliczona zgodnie z poniższym: </w:t>
      </w:r>
    </w:p>
    <w:p w14:paraId="3918B203" w14:textId="77777777" w:rsidR="009C44EF" w:rsidRDefault="009C44EF" w:rsidP="00594F1A">
      <w:pPr>
        <w:rPr>
          <w:rFonts w:asciiTheme="minorHAnsi" w:hAnsiTheme="minorHAnsi" w:cstheme="minorHAnsi"/>
          <w:bCs/>
          <w:sz w:val="20"/>
          <w:szCs w:val="20"/>
        </w:rPr>
      </w:pPr>
    </w:p>
    <w:tbl>
      <w:tblPr>
        <w:tblStyle w:val="Tabela-Siatka6"/>
        <w:tblW w:w="9497" w:type="dxa"/>
        <w:tblInd w:w="137" w:type="dxa"/>
        <w:tblLook w:val="04A0" w:firstRow="1" w:lastRow="0" w:firstColumn="1" w:lastColumn="0" w:noHBand="0" w:noVBand="1"/>
      </w:tblPr>
      <w:tblGrid>
        <w:gridCol w:w="567"/>
        <w:gridCol w:w="2268"/>
        <w:gridCol w:w="1418"/>
        <w:gridCol w:w="1417"/>
        <w:gridCol w:w="1843"/>
        <w:gridCol w:w="1984"/>
      </w:tblGrid>
      <w:tr w:rsidR="009C44EF" w:rsidRPr="0059616D" w14:paraId="1E223F4C" w14:textId="77777777" w:rsidTr="00943F1D">
        <w:tc>
          <w:tcPr>
            <w:tcW w:w="567" w:type="dxa"/>
            <w:vMerge w:val="restart"/>
            <w:vAlign w:val="center"/>
          </w:tcPr>
          <w:p w14:paraId="51A5DCEF" w14:textId="77777777" w:rsidR="009C44EF" w:rsidRPr="0059616D" w:rsidRDefault="009C44EF" w:rsidP="00943F1D">
            <w:pPr>
              <w:spacing w:before="0"/>
              <w:rPr>
                <w:rFonts w:asciiTheme="minorHAnsi" w:hAnsiTheme="minorHAnsi" w:cstheme="minorHAnsi"/>
                <w:b/>
                <w:color w:val="000000"/>
                <w:sz w:val="18"/>
                <w:szCs w:val="18"/>
              </w:rPr>
            </w:pPr>
            <w:r w:rsidRPr="0059616D">
              <w:rPr>
                <w:rFonts w:asciiTheme="minorHAnsi" w:hAnsiTheme="minorHAnsi" w:cstheme="minorHAnsi"/>
                <w:b/>
                <w:color w:val="000000"/>
                <w:sz w:val="18"/>
                <w:szCs w:val="18"/>
              </w:rPr>
              <w:t>Lp.</w:t>
            </w:r>
          </w:p>
        </w:tc>
        <w:tc>
          <w:tcPr>
            <w:tcW w:w="2268" w:type="dxa"/>
            <w:vMerge w:val="restart"/>
            <w:vAlign w:val="center"/>
          </w:tcPr>
          <w:p w14:paraId="6319A546" w14:textId="77777777" w:rsidR="009C44EF" w:rsidRPr="0059616D" w:rsidDel="00672481" w:rsidRDefault="009C44EF" w:rsidP="00943F1D">
            <w:pPr>
              <w:spacing w:before="0"/>
              <w:rPr>
                <w:rFonts w:asciiTheme="minorHAnsi" w:hAnsiTheme="minorHAnsi" w:cstheme="minorHAnsi"/>
                <w:b/>
                <w:color w:val="000000"/>
                <w:sz w:val="18"/>
                <w:szCs w:val="18"/>
              </w:rPr>
            </w:pPr>
            <w:r w:rsidRPr="0059616D">
              <w:rPr>
                <w:rFonts w:asciiTheme="minorHAnsi" w:hAnsiTheme="minorHAnsi" w:cstheme="minorHAnsi"/>
                <w:b/>
                <w:color w:val="000000"/>
                <w:sz w:val="18"/>
                <w:szCs w:val="18"/>
              </w:rPr>
              <w:t>opis pozycji</w:t>
            </w:r>
          </w:p>
        </w:tc>
        <w:tc>
          <w:tcPr>
            <w:tcW w:w="1418" w:type="dxa"/>
            <w:vAlign w:val="center"/>
          </w:tcPr>
          <w:p w14:paraId="69E65035" w14:textId="77777777" w:rsidR="009C44EF" w:rsidRPr="0059616D" w:rsidRDefault="009C44EF" w:rsidP="00943F1D">
            <w:pPr>
              <w:spacing w:before="0"/>
              <w:jc w:val="center"/>
              <w:rPr>
                <w:rFonts w:asciiTheme="minorHAnsi" w:hAnsiTheme="minorHAnsi" w:cstheme="minorHAnsi"/>
                <w:b/>
                <w:color w:val="000000"/>
                <w:sz w:val="18"/>
                <w:szCs w:val="18"/>
              </w:rPr>
            </w:pPr>
            <w:r w:rsidRPr="0059616D">
              <w:rPr>
                <w:rFonts w:asciiTheme="minorHAnsi" w:hAnsiTheme="minorHAnsi" w:cstheme="minorHAnsi"/>
                <w:b/>
                <w:color w:val="000000"/>
                <w:sz w:val="18"/>
                <w:szCs w:val="18"/>
              </w:rPr>
              <w:t>Kolumna A</w:t>
            </w:r>
          </w:p>
        </w:tc>
        <w:tc>
          <w:tcPr>
            <w:tcW w:w="1417" w:type="dxa"/>
            <w:vAlign w:val="center"/>
          </w:tcPr>
          <w:p w14:paraId="43A00308" w14:textId="77777777" w:rsidR="009C44EF" w:rsidRPr="0059616D" w:rsidRDefault="009C44EF" w:rsidP="00943F1D">
            <w:pPr>
              <w:spacing w:before="0"/>
              <w:jc w:val="center"/>
              <w:rPr>
                <w:rFonts w:asciiTheme="minorHAnsi" w:hAnsiTheme="minorHAnsi" w:cstheme="minorHAnsi"/>
                <w:b/>
                <w:color w:val="000000"/>
                <w:sz w:val="18"/>
                <w:szCs w:val="18"/>
              </w:rPr>
            </w:pPr>
            <w:r w:rsidRPr="0059616D">
              <w:rPr>
                <w:rFonts w:asciiTheme="minorHAnsi" w:hAnsiTheme="minorHAnsi" w:cstheme="minorHAnsi"/>
                <w:b/>
                <w:color w:val="000000"/>
                <w:sz w:val="18"/>
                <w:szCs w:val="18"/>
              </w:rPr>
              <w:t>Kolumna B</w:t>
            </w:r>
          </w:p>
        </w:tc>
        <w:tc>
          <w:tcPr>
            <w:tcW w:w="1843" w:type="dxa"/>
            <w:vAlign w:val="center"/>
          </w:tcPr>
          <w:p w14:paraId="6CA11475" w14:textId="77777777" w:rsidR="009C44EF" w:rsidRPr="0059616D" w:rsidRDefault="009C44EF" w:rsidP="00943F1D">
            <w:pPr>
              <w:spacing w:before="0"/>
              <w:jc w:val="center"/>
              <w:rPr>
                <w:rFonts w:asciiTheme="minorHAnsi" w:hAnsiTheme="minorHAnsi" w:cstheme="minorHAnsi"/>
                <w:b/>
                <w:color w:val="000000"/>
                <w:sz w:val="18"/>
                <w:szCs w:val="18"/>
              </w:rPr>
            </w:pPr>
            <w:r w:rsidRPr="0059616D">
              <w:rPr>
                <w:rFonts w:asciiTheme="minorHAnsi" w:hAnsiTheme="minorHAnsi" w:cstheme="minorHAnsi"/>
                <w:b/>
                <w:color w:val="000000"/>
                <w:sz w:val="18"/>
                <w:szCs w:val="18"/>
              </w:rPr>
              <w:t>Kolumna C</w:t>
            </w:r>
          </w:p>
        </w:tc>
        <w:tc>
          <w:tcPr>
            <w:tcW w:w="1984" w:type="dxa"/>
            <w:vAlign w:val="center"/>
          </w:tcPr>
          <w:p w14:paraId="7A9AC270" w14:textId="77777777" w:rsidR="009C44EF" w:rsidRPr="0059616D" w:rsidRDefault="009C44EF" w:rsidP="00943F1D">
            <w:pPr>
              <w:spacing w:before="0"/>
              <w:jc w:val="center"/>
              <w:rPr>
                <w:rFonts w:asciiTheme="minorHAnsi" w:hAnsiTheme="minorHAnsi" w:cstheme="minorHAnsi"/>
                <w:b/>
                <w:color w:val="000000"/>
                <w:sz w:val="18"/>
                <w:szCs w:val="18"/>
              </w:rPr>
            </w:pPr>
            <w:r w:rsidRPr="0059616D">
              <w:rPr>
                <w:rFonts w:asciiTheme="minorHAnsi" w:hAnsiTheme="minorHAnsi" w:cstheme="minorHAnsi"/>
                <w:b/>
                <w:color w:val="000000"/>
                <w:sz w:val="18"/>
                <w:szCs w:val="18"/>
              </w:rPr>
              <w:t>Kolumna D</w:t>
            </w:r>
          </w:p>
        </w:tc>
      </w:tr>
      <w:tr w:rsidR="009C44EF" w:rsidRPr="0059616D" w:rsidDel="00C149E8" w14:paraId="46D4AA28" w14:textId="77777777" w:rsidTr="00943F1D">
        <w:tc>
          <w:tcPr>
            <w:tcW w:w="567" w:type="dxa"/>
            <w:vMerge/>
            <w:vAlign w:val="center"/>
          </w:tcPr>
          <w:p w14:paraId="22E2FCC9" w14:textId="77777777" w:rsidR="009C44EF" w:rsidRPr="0059616D" w:rsidRDefault="009C44EF" w:rsidP="00943F1D">
            <w:pPr>
              <w:spacing w:before="0"/>
              <w:rPr>
                <w:rFonts w:asciiTheme="minorHAnsi" w:hAnsiTheme="minorHAnsi" w:cstheme="minorHAnsi"/>
                <w:color w:val="000000"/>
                <w:sz w:val="18"/>
                <w:szCs w:val="18"/>
              </w:rPr>
            </w:pPr>
          </w:p>
        </w:tc>
        <w:tc>
          <w:tcPr>
            <w:tcW w:w="2268" w:type="dxa"/>
            <w:vMerge/>
            <w:vAlign w:val="center"/>
          </w:tcPr>
          <w:p w14:paraId="79086B01" w14:textId="77777777" w:rsidR="009C44EF" w:rsidRPr="0059616D" w:rsidRDefault="009C44EF" w:rsidP="00943F1D">
            <w:pPr>
              <w:spacing w:before="0"/>
              <w:rPr>
                <w:rFonts w:asciiTheme="minorHAnsi" w:hAnsiTheme="minorHAnsi" w:cstheme="minorHAnsi"/>
                <w:color w:val="000000"/>
                <w:sz w:val="18"/>
                <w:szCs w:val="18"/>
              </w:rPr>
            </w:pPr>
          </w:p>
        </w:tc>
        <w:tc>
          <w:tcPr>
            <w:tcW w:w="1418" w:type="dxa"/>
            <w:vAlign w:val="center"/>
          </w:tcPr>
          <w:p w14:paraId="52FE0A36" w14:textId="77777777" w:rsidR="009C44EF" w:rsidRPr="0059616D" w:rsidRDefault="009C44EF" w:rsidP="00943F1D">
            <w:pPr>
              <w:spacing w:before="0"/>
              <w:jc w:val="center"/>
              <w:rPr>
                <w:rFonts w:asciiTheme="minorHAnsi" w:hAnsiTheme="minorHAnsi" w:cstheme="minorHAnsi"/>
                <w:b/>
                <w:color w:val="000000"/>
                <w:sz w:val="18"/>
                <w:szCs w:val="18"/>
              </w:rPr>
            </w:pPr>
            <w:r w:rsidRPr="0059616D">
              <w:rPr>
                <w:rFonts w:asciiTheme="minorHAnsi" w:hAnsiTheme="minorHAnsi" w:cstheme="minorHAnsi"/>
                <w:b/>
                <w:color w:val="000000"/>
                <w:sz w:val="18"/>
                <w:szCs w:val="18"/>
              </w:rPr>
              <w:t>Ilość urządzeń/ szacunkowe miesięczne zużycie</w:t>
            </w:r>
          </w:p>
        </w:tc>
        <w:tc>
          <w:tcPr>
            <w:tcW w:w="1417" w:type="dxa"/>
            <w:vAlign w:val="center"/>
          </w:tcPr>
          <w:p w14:paraId="76DA9567" w14:textId="77777777" w:rsidR="009C44EF" w:rsidRPr="0059616D" w:rsidRDefault="009C44EF" w:rsidP="00943F1D">
            <w:pPr>
              <w:spacing w:before="0"/>
              <w:jc w:val="center"/>
              <w:rPr>
                <w:rFonts w:asciiTheme="minorHAnsi" w:hAnsiTheme="minorHAnsi" w:cstheme="minorHAnsi"/>
                <w:b/>
                <w:color w:val="000000"/>
                <w:sz w:val="18"/>
                <w:szCs w:val="18"/>
              </w:rPr>
            </w:pPr>
            <w:r w:rsidRPr="0059616D">
              <w:rPr>
                <w:rFonts w:asciiTheme="minorHAnsi" w:hAnsiTheme="minorHAnsi" w:cstheme="minorHAnsi"/>
                <w:b/>
                <w:color w:val="000000"/>
                <w:sz w:val="18"/>
                <w:szCs w:val="18"/>
              </w:rPr>
              <w:t>Cena jednostkowa netto za szt./kg</w:t>
            </w:r>
          </w:p>
        </w:tc>
        <w:tc>
          <w:tcPr>
            <w:tcW w:w="1843" w:type="dxa"/>
            <w:vAlign w:val="center"/>
          </w:tcPr>
          <w:p w14:paraId="3AA27DD0" w14:textId="77777777" w:rsidR="009C44EF" w:rsidRPr="0059616D" w:rsidRDefault="009C44EF" w:rsidP="00943F1D">
            <w:pPr>
              <w:spacing w:before="0"/>
              <w:jc w:val="center"/>
              <w:rPr>
                <w:rFonts w:asciiTheme="minorHAnsi" w:hAnsiTheme="minorHAnsi" w:cstheme="minorHAnsi"/>
                <w:b/>
                <w:color w:val="000000"/>
                <w:sz w:val="18"/>
                <w:szCs w:val="18"/>
              </w:rPr>
            </w:pPr>
            <w:r w:rsidRPr="0059616D">
              <w:rPr>
                <w:rFonts w:asciiTheme="minorHAnsi" w:hAnsiTheme="minorHAnsi" w:cstheme="minorHAnsi"/>
                <w:b/>
                <w:color w:val="000000"/>
                <w:sz w:val="18"/>
                <w:szCs w:val="18"/>
              </w:rPr>
              <w:t>Łączna cena netto</w:t>
            </w:r>
            <w:r w:rsidRPr="0059616D" w:rsidDel="009600D4">
              <w:rPr>
                <w:rFonts w:asciiTheme="minorHAnsi" w:hAnsiTheme="minorHAnsi" w:cstheme="minorHAnsi"/>
                <w:b/>
                <w:color w:val="000000"/>
                <w:sz w:val="18"/>
                <w:szCs w:val="18"/>
              </w:rPr>
              <w:t xml:space="preserve"> </w:t>
            </w:r>
            <w:r w:rsidRPr="0059616D">
              <w:rPr>
                <w:rFonts w:asciiTheme="minorHAnsi" w:hAnsiTheme="minorHAnsi" w:cstheme="minorHAnsi"/>
                <w:b/>
                <w:color w:val="000000"/>
                <w:sz w:val="18"/>
                <w:szCs w:val="18"/>
              </w:rPr>
              <w:t>miesięcznie  (iloczyn Kolumn A x B)</w:t>
            </w:r>
          </w:p>
        </w:tc>
        <w:tc>
          <w:tcPr>
            <w:tcW w:w="1984" w:type="dxa"/>
            <w:vAlign w:val="center"/>
          </w:tcPr>
          <w:p w14:paraId="06C175E6" w14:textId="77777777" w:rsidR="009C44EF" w:rsidRPr="0059616D" w:rsidDel="00C149E8" w:rsidRDefault="009C44EF" w:rsidP="00943F1D">
            <w:pPr>
              <w:spacing w:before="0"/>
              <w:jc w:val="center"/>
              <w:rPr>
                <w:rFonts w:asciiTheme="minorHAnsi" w:hAnsiTheme="minorHAnsi" w:cstheme="minorHAnsi"/>
                <w:b/>
                <w:color w:val="000000"/>
                <w:sz w:val="18"/>
                <w:szCs w:val="18"/>
              </w:rPr>
            </w:pPr>
            <w:r w:rsidRPr="0059616D">
              <w:rPr>
                <w:rFonts w:asciiTheme="minorHAnsi" w:hAnsiTheme="minorHAnsi" w:cstheme="minorHAnsi"/>
                <w:b/>
                <w:color w:val="000000"/>
                <w:sz w:val="18"/>
                <w:szCs w:val="18"/>
              </w:rPr>
              <w:t>Łączna cena netto w okresie 24 miesięcy (iloczyn Kolumn C x 24)</w:t>
            </w:r>
          </w:p>
        </w:tc>
      </w:tr>
      <w:tr w:rsidR="009C44EF" w:rsidRPr="0059616D" w:rsidDel="00C149E8" w14:paraId="41F0DEFD" w14:textId="77777777" w:rsidTr="00943F1D">
        <w:trPr>
          <w:trHeight w:val="596"/>
        </w:trPr>
        <w:tc>
          <w:tcPr>
            <w:tcW w:w="567" w:type="dxa"/>
            <w:vAlign w:val="center"/>
          </w:tcPr>
          <w:p w14:paraId="6790A3CF" w14:textId="77777777" w:rsidR="009C44EF" w:rsidRPr="0059616D" w:rsidRDefault="009C44EF" w:rsidP="00943F1D">
            <w:pPr>
              <w:spacing w:before="0"/>
              <w:rPr>
                <w:rFonts w:asciiTheme="minorHAnsi" w:hAnsiTheme="minorHAnsi" w:cstheme="minorHAnsi"/>
                <w:color w:val="000000"/>
                <w:sz w:val="18"/>
                <w:szCs w:val="18"/>
              </w:rPr>
            </w:pPr>
            <w:r w:rsidRPr="0059616D">
              <w:rPr>
                <w:rFonts w:asciiTheme="minorHAnsi" w:hAnsiTheme="minorHAnsi" w:cstheme="minorHAnsi"/>
                <w:color w:val="000000"/>
                <w:sz w:val="18"/>
                <w:szCs w:val="18"/>
              </w:rPr>
              <w:t>1</w:t>
            </w:r>
          </w:p>
        </w:tc>
        <w:tc>
          <w:tcPr>
            <w:tcW w:w="2268" w:type="dxa"/>
            <w:vAlign w:val="center"/>
          </w:tcPr>
          <w:p w14:paraId="32E92FE4" w14:textId="77777777" w:rsidR="009C44EF" w:rsidRPr="0059616D" w:rsidRDefault="009C44EF" w:rsidP="00943F1D">
            <w:pPr>
              <w:spacing w:before="0"/>
              <w:rPr>
                <w:rFonts w:asciiTheme="minorHAnsi" w:hAnsiTheme="minorHAnsi" w:cstheme="minorHAnsi"/>
                <w:color w:val="000000"/>
                <w:sz w:val="18"/>
                <w:szCs w:val="18"/>
              </w:rPr>
            </w:pPr>
            <w:r w:rsidRPr="0059616D">
              <w:rPr>
                <w:rFonts w:asciiTheme="minorHAnsi" w:hAnsiTheme="minorHAnsi" w:cstheme="minorHAnsi"/>
                <w:color w:val="000000"/>
                <w:sz w:val="18"/>
                <w:szCs w:val="18"/>
              </w:rPr>
              <w:t>dzierżawa ekspresu do kawy (miesięcznie)</w:t>
            </w:r>
          </w:p>
        </w:tc>
        <w:tc>
          <w:tcPr>
            <w:tcW w:w="1418" w:type="dxa"/>
            <w:vAlign w:val="center"/>
          </w:tcPr>
          <w:p w14:paraId="36DF02B0" w14:textId="77777777" w:rsidR="009C44EF" w:rsidRPr="0059616D" w:rsidRDefault="009C44EF" w:rsidP="00943F1D">
            <w:pPr>
              <w:spacing w:before="0"/>
              <w:jc w:val="center"/>
              <w:rPr>
                <w:rFonts w:asciiTheme="minorHAnsi" w:hAnsiTheme="minorHAnsi" w:cstheme="minorHAnsi"/>
                <w:color w:val="000000"/>
                <w:sz w:val="18"/>
                <w:szCs w:val="18"/>
              </w:rPr>
            </w:pPr>
            <w:r>
              <w:rPr>
                <w:rFonts w:asciiTheme="minorHAnsi" w:hAnsiTheme="minorHAnsi" w:cstheme="minorHAnsi"/>
                <w:color w:val="000000"/>
                <w:sz w:val="18"/>
                <w:szCs w:val="18"/>
              </w:rPr>
              <w:t xml:space="preserve">19 </w:t>
            </w:r>
            <w:r w:rsidRPr="0059616D">
              <w:rPr>
                <w:rFonts w:asciiTheme="minorHAnsi" w:hAnsiTheme="minorHAnsi" w:cstheme="minorHAnsi"/>
                <w:color w:val="000000"/>
                <w:sz w:val="18"/>
                <w:szCs w:val="18"/>
              </w:rPr>
              <w:t>sztuk</w:t>
            </w:r>
          </w:p>
        </w:tc>
        <w:tc>
          <w:tcPr>
            <w:tcW w:w="1417" w:type="dxa"/>
            <w:vAlign w:val="center"/>
          </w:tcPr>
          <w:p w14:paraId="2476F102" w14:textId="77777777" w:rsidR="009C44EF" w:rsidRPr="0059616D" w:rsidRDefault="009C44EF" w:rsidP="00943F1D">
            <w:pPr>
              <w:spacing w:before="0"/>
              <w:jc w:val="center"/>
              <w:rPr>
                <w:rFonts w:asciiTheme="minorHAnsi" w:hAnsiTheme="minorHAnsi" w:cstheme="minorHAnsi"/>
                <w:color w:val="000000"/>
                <w:sz w:val="18"/>
                <w:szCs w:val="18"/>
              </w:rPr>
            </w:pPr>
            <w:r w:rsidRPr="0059616D">
              <w:rPr>
                <w:rFonts w:asciiTheme="minorHAnsi" w:hAnsiTheme="minorHAnsi" w:cstheme="minorHAnsi"/>
                <w:color w:val="000000"/>
                <w:sz w:val="18"/>
                <w:szCs w:val="18"/>
              </w:rPr>
              <w:t xml:space="preserve">…. zł </w:t>
            </w:r>
          </w:p>
        </w:tc>
        <w:tc>
          <w:tcPr>
            <w:tcW w:w="1843" w:type="dxa"/>
            <w:vAlign w:val="center"/>
          </w:tcPr>
          <w:p w14:paraId="02088FC1" w14:textId="77777777" w:rsidR="009C44EF" w:rsidRPr="0059616D" w:rsidRDefault="009C44EF" w:rsidP="00943F1D">
            <w:pPr>
              <w:spacing w:before="0"/>
              <w:jc w:val="center"/>
              <w:rPr>
                <w:rFonts w:asciiTheme="minorHAnsi" w:hAnsiTheme="minorHAnsi" w:cstheme="minorHAnsi"/>
                <w:color w:val="000000"/>
                <w:sz w:val="18"/>
                <w:szCs w:val="18"/>
              </w:rPr>
            </w:pPr>
            <w:r w:rsidRPr="0059616D">
              <w:rPr>
                <w:rFonts w:asciiTheme="minorHAnsi" w:hAnsiTheme="minorHAnsi" w:cstheme="minorHAnsi"/>
                <w:color w:val="000000"/>
                <w:sz w:val="18"/>
                <w:szCs w:val="18"/>
              </w:rPr>
              <w:t xml:space="preserve">…. zł </w:t>
            </w:r>
          </w:p>
        </w:tc>
        <w:tc>
          <w:tcPr>
            <w:tcW w:w="1984" w:type="dxa"/>
            <w:vAlign w:val="center"/>
          </w:tcPr>
          <w:p w14:paraId="1D7F912B" w14:textId="77777777" w:rsidR="009C44EF" w:rsidRPr="0059616D" w:rsidDel="00C149E8" w:rsidRDefault="009C44EF" w:rsidP="00943F1D">
            <w:pPr>
              <w:spacing w:before="0"/>
              <w:jc w:val="center"/>
              <w:rPr>
                <w:rFonts w:asciiTheme="minorHAnsi" w:hAnsiTheme="minorHAnsi" w:cstheme="minorHAnsi"/>
                <w:color w:val="000000"/>
                <w:sz w:val="18"/>
                <w:szCs w:val="18"/>
              </w:rPr>
            </w:pPr>
            <w:r w:rsidRPr="0059616D">
              <w:rPr>
                <w:rFonts w:asciiTheme="minorHAnsi" w:hAnsiTheme="minorHAnsi" w:cstheme="minorHAnsi"/>
                <w:color w:val="000000"/>
                <w:sz w:val="18"/>
                <w:szCs w:val="18"/>
              </w:rPr>
              <w:t xml:space="preserve">…. zł </w:t>
            </w:r>
          </w:p>
        </w:tc>
      </w:tr>
      <w:tr w:rsidR="009C44EF" w:rsidRPr="0059616D" w:rsidDel="00C149E8" w14:paraId="2971BEA7" w14:textId="77777777" w:rsidTr="00943F1D">
        <w:trPr>
          <w:trHeight w:val="413"/>
        </w:trPr>
        <w:tc>
          <w:tcPr>
            <w:tcW w:w="567" w:type="dxa"/>
            <w:vAlign w:val="center"/>
          </w:tcPr>
          <w:p w14:paraId="50A75B83" w14:textId="77777777" w:rsidR="009C44EF" w:rsidRPr="0059616D" w:rsidRDefault="009C44EF" w:rsidP="00943F1D">
            <w:pPr>
              <w:spacing w:before="0"/>
              <w:rPr>
                <w:rFonts w:asciiTheme="minorHAnsi" w:hAnsiTheme="minorHAnsi" w:cstheme="minorHAnsi"/>
                <w:color w:val="000000"/>
                <w:sz w:val="18"/>
                <w:szCs w:val="18"/>
              </w:rPr>
            </w:pPr>
            <w:r w:rsidRPr="0059616D">
              <w:rPr>
                <w:rFonts w:asciiTheme="minorHAnsi" w:hAnsiTheme="minorHAnsi" w:cstheme="minorHAnsi"/>
                <w:color w:val="000000"/>
                <w:sz w:val="18"/>
                <w:szCs w:val="18"/>
              </w:rPr>
              <w:t>2</w:t>
            </w:r>
          </w:p>
        </w:tc>
        <w:tc>
          <w:tcPr>
            <w:tcW w:w="2268" w:type="dxa"/>
            <w:vAlign w:val="center"/>
          </w:tcPr>
          <w:p w14:paraId="3F6E94FE" w14:textId="77777777" w:rsidR="009C44EF" w:rsidRPr="0059616D" w:rsidRDefault="009C44EF" w:rsidP="00943F1D">
            <w:pPr>
              <w:spacing w:before="0"/>
              <w:rPr>
                <w:rFonts w:asciiTheme="minorHAnsi" w:hAnsiTheme="minorHAnsi" w:cstheme="minorHAnsi"/>
                <w:color w:val="000000"/>
                <w:sz w:val="18"/>
                <w:szCs w:val="18"/>
              </w:rPr>
            </w:pPr>
            <w:r w:rsidRPr="0059616D">
              <w:rPr>
                <w:rFonts w:asciiTheme="minorHAnsi" w:hAnsiTheme="minorHAnsi" w:cstheme="minorHAnsi"/>
                <w:color w:val="000000"/>
                <w:sz w:val="18"/>
                <w:szCs w:val="18"/>
              </w:rPr>
              <w:t>kawa (1 kg)</w:t>
            </w:r>
          </w:p>
        </w:tc>
        <w:tc>
          <w:tcPr>
            <w:tcW w:w="1418" w:type="dxa"/>
            <w:vAlign w:val="center"/>
          </w:tcPr>
          <w:p w14:paraId="1056BD67" w14:textId="6E55590F" w:rsidR="009C44EF" w:rsidRPr="0059616D" w:rsidRDefault="009C44EF" w:rsidP="00943F1D">
            <w:pPr>
              <w:spacing w:before="0"/>
              <w:jc w:val="center"/>
              <w:rPr>
                <w:rFonts w:asciiTheme="minorHAnsi" w:hAnsiTheme="minorHAnsi" w:cstheme="minorHAnsi"/>
                <w:color w:val="000000"/>
                <w:sz w:val="18"/>
                <w:szCs w:val="18"/>
              </w:rPr>
            </w:pPr>
            <w:r>
              <w:rPr>
                <w:rFonts w:asciiTheme="minorHAnsi" w:hAnsiTheme="minorHAnsi" w:cstheme="minorHAnsi"/>
                <w:color w:val="000000"/>
                <w:sz w:val="18"/>
                <w:szCs w:val="18"/>
              </w:rPr>
              <w:t xml:space="preserve">100 </w:t>
            </w:r>
            <w:r w:rsidRPr="0059616D">
              <w:rPr>
                <w:rFonts w:asciiTheme="minorHAnsi" w:hAnsiTheme="minorHAnsi" w:cstheme="minorHAnsi"/>
                <w:color w:val="000000"/>
                <w:sz w:val="18"/>
                <w:szCs w:val="18"/>
              </w:rPr>
              <w:t>kg</w:t>
            </w:r>
          </w:p>
        </w:tc>
        <w:tc>
          <w:tcPr>
            <w:tcW w:w="1417" w:type="dxa"/>
            <w:vAlign w:val="center"/>
          </w:tcPr>
          <w:p w14:paraId="6AACC5D2" w14:textId="77777777" w:rsidR="009C44EF" w:rsidRPr="0059616D" w:rsidRDefault="009C44EF" w:rsidP="00943F1D">
            <w:pPr>
              <w:spacing w:before="0"/>
              <w:jc w:val="center"/>
              <w:rPr>
                <w:rFonts w:asciiTheme="minorHAnsi" w:hAnsiTheme="minorHAnsi" w:cstheme="minorHAnsi"/>
                <w:color w:val="000000"/>
                <w:sz w:val="18"/>
                <w:szCs w:val="18"/>
              </w:rPr>
            </w:pPr>
            <w:r w:rsidRPr="0059616D">
              <w:rPr>
                <w:rFonts w:asciiTheme="minorHAnsi" w:hAnsiTheme="minorHAnsi" w:cstheme="minorHAnsi"/>
                <w:color w:val="000000"/>
                <w:sz w:val="18"/>
                <w:szCs w:val="18"/>
              </w:rPr>
              <w:t xml:space="preserve">…. zł </w:t>
            </w:r>
          </w:p>
        </w:tc>
        <w:tc>
          <w:tcPr>
            <w:tcW w:w="1843" w:type="dxa"/>
            <w:vAlign w:val="center"/>
          </w:tcPr>
          <w:p w14:paraId="012E0C58" w14:textId="77777777" w:rsidR="009C44EF" w:rsidRPr="0059616D" w:rsidRDefault="009C44EF" w:rsidP="00943F1D">
            <w:pPr>
              <w:spacing w:before="0"/>
              <w:jc w:val="center"/>
              <w:rPr>
                <w:rFonts w:asciiTheme="minorHAnsi" w:hAnsiTheme="minorHAnsi" w:cstheme="minorHAnsi"/>
                <w:color w:val="000000"/>
                <w:sz w:val="18"/>
                <w:szCs w:val="18"/>
              </w:rPr>
            </w:pPr>
            <w:r w:rsidRPr="0059616D">
              <w:rPr>
                <w:rFonts w:asciiTheme="minorHAnsi" w:hAnsiTheme="minorHAnsi" w:cstheme="minorHAnsi"/>
                <w:color w:val="000000"/>
                <w:sz w:val="18"/>
                <w:szCs w:val="18"/>
              </w:rPr>
              <w:t xml:space="preserve">…. zł </w:t>
            </w:r>
          </w:p>
        </w:tc>
        <w:tc>
          <w:tcPr>
            <w:tcW w:w="1984" w:type="dxa"/>
            <w:vAlign w:val="center"/>
          </w:tcPr>
          <w:p w14:paraId="5E9C3388" w14:textId="77777777" w:rsidR="009C44EF" w:rsidRPr="0059616D" w:rsidDel="00C149E8" w:rsidRDefault="009C44EF" w:rsidP="00943F1D">
            <w:pPr>
              <w:spacing w:before="0"/>
              <w:jc w:val="center"/>
              <w:rPr>
                <w:rFonts w:asciiTheme="minorHAnsi" w:hAnsiTheme="minorHAnsi" w:cstheme="minorHAnsi"/>
                <w:color w:val="000000"/>
                <w:sz w:val="18"/>
                <w:szCs w:val="18"/>
              </w:rPr>
            </w:pPr>
            <w:r w:rsidRPr="0059616D">
              <w:rPr>
                <w:rFonts w:asciiTheme="minorHAnsi" w:hAnsiTheme="minorHAnsi" w:cstheme="minorHAnsi"/>
                <w:color w:val="000000"/>
                <w:sz w:val="18"/>
                <w:szCs w:val="18"/>
              </w:rPr>
              <w:t xml:space="preserve">…. zł </w:t>
            </w:r>
          </w:p>
        </w:tc>
      </w:tr>
      <w:tr w:rsidR="009C44EF" w:rsidRPr="0059616D" w14:paraId="5CDA7E5E" w14:textId="77777777" w:rsidTr="00943F1D">
        <w:trPr>
          <w:trHeight w:val="469"/>
        </w:trPr>
        <w:tc>
          <w:tcPr>
            <w:tcW w:w="7513" w:type="dxa"/>
            <w:gridSpan w:val="5"/>
            <w:shd w:val="clear" w:color="auto" w:fill="D9D9D9" w:themeFill="background1" w:themeFillShade="D9"/>
            <w:vAlign w:val="center"/>
          </w:tcPr>
          <w:p w14:paraId="0BABCE3C" w14:textId="77777777" w:rsidR="009C44EF" w:rsidRPr="0059616D" w:rsidRDefault="009C44EF" w:rsidP="00943F1D">
            <w:pPr>
              <w:spacing w:before="0"/>
              <w:jc w:val="right"/>
              <w:rPr>
                <w:rFonts w:asciiTheme="minorHAnsi" w:hAnsiTheme="minorHAnsi" w:cstheme="minorHAnsi"/>
                <w:b/>
                <w:color w:val="000000"/>
                <w:sz w:val="20"/>
                <w:szCs w:val="18"/>
              </w:rPr>
            </w:pPr>
            <w:r w:rsidRPr="0059616D">
              <w:rPr>
                <w:rFonts w:asciiTheme="minorHAnsi" w:hAnsiTheme="minorHAnsi" w:cstheme="minorHAnsi"/>
                <w:b/>
                <w:color w:val="000000"/>
                <w:sz w:val="20"/>
                <w:szCs w:val="18"/>
              </w:rPr>
              <w:t>RAZEM KOLUMNA D</w:t>
            </w:r>
          </w:p>
        </w:tc>
        <w:tc>
          <w:tcPr>
            <w:tcW w:w="1984" w:type="dxa"/>
            <w:shd w:val="clear" w:color="auto" w:fill="D9D9D9" w:themeFill="background1" w:themeFillShade="D9"/>
            <w:vAlign w:val="center"/>
          </w:tcPr>
          <w:p w14:paraId="591384CC" w14:textId="77777777" w:rsidR="009C44EF" w:rsidRPr="0059616D" w:rsidRDefault="009C44EF" w:rsidP="00943F1D">
            <w:pPr>
              <w:spacing w:before="0"/>
              <w:jc w:val="center"/>
              <w:rPr>
                <w:rFonts w:asciiTheme="minorHAnsi" w:hAnsiTheme="minorHAnsi" w:cstheme="minorHAnsi"/>
                <w:color w:val="000000"/>
                <w:sz w:val="20"/>
                <w:szCs w:val="18"/>
              </w:rPr>
            </w:pPr>
            <w:r w:rsidRPr="0059616D">
              <w:rPr>
                <w:rFonts w:asciiTheme="minorHAnsi" w:hAnsiTheme="minorHAnsi" w:cstheme="minorHAnsi"/>
                <w:b/>
                <w:color w:val="000000"/>
                <w:sz w:val="20"/>
                <w:szCs w:val="18"/>
              </w:rPr>
              <w:t>……. zł</w:t>
            </w:r>
          </w:p>
        </w:tc>
      </w:tr>
    </w:tbl>
    <w:p w14:paraId="0E3BB834" w14:textId="77777777" w:rsidR="00F207F1" w:rsidRPr="00F207F1" w:rsidRDefault="00F207F1" w:rsidP="00594F1A">
      <w:pPr>
        <w:rPr>
          <w:rFonts w:asciiTheme="minorHAnsi" w:hAnsiTheme="minorHAnsi" w:cstheme="minorHAnsi"/>
          <w:bCs/>
          <w:sz w:val="10"/>
          <w:szCs w:val="20"/>
        </w:rPr>
      </w:pPr>
    </w:p>
    <w:p w14:paraId="1CEF64E2" w14:textId="77777777" w:rsidR="00F207F1" w:rsidRDefault="00F207F1" w:rsidP="00F207F1">
      <w:pPr>
        <w:rPr>
          <w:rFonts w:asciiTheme="minorHAnsi" w:hAnsiTheme="minorHAnsi" w:cstheme="minorHAnsi"/>
          <w:b/>
          <w:bCs/>
          <w:sz w:val="20"/>
          <w:szCs w:val="20"/>
          <w:u w:val="single"/>
        </w:rPr>
      </w:pPr>
    </w:p>
    <w:p w14:paraId="66BF1297" w14:textId="47E67813" w:rsidR="00F207F1" w:rsidRPr="009C6D90" w:rsidRDefault="00F207F1" w:rsidP="00F207F1">
      <w:pPr>
        <w:rPr>
          <w:rFonts w:asciiTheme="minorHAnsi" w:hAnsiTheme="minorHAnsi" w:cstheme="minorHAnsi"/>
          <w:b/>
          <w:bCs/>
          <w:color w:val="FF0000"/>
          <w:sz w:val="20"/>
          <w:szCs w:val="20"/>
          <w:u w:val="single"/>
        </w:rPr>
      </w:pPr>
      <w:r w:rsidRPr="009C6D90">
        <w:rPr>
          <w:rFonts w:asciiTheme="minorHAnsi" w:hAnsiTheme="minorHAnsi" w:cstheme="minorHAnsi"/>
          <w:b/>
          <w:bCs/>
          <w:color w:val="FF0000"/>
          <w:sz w:val="20"/>
          <w:szCs w:val="20"/>
          <w:u w:val="single"/>
        </w:rPr>
        <w:t xml:space="preserve">CENY NETTO OFERTY DLA CZĘŚCI 2 </w:t>
      </w:r>
      <w:r w:rsidR="009C44EF">
        <w:rPr>
          <w:rFonts w:asciiTheme="minorHAnsi" w:hAnsiTheme="minorHAnsi" w:cstheme="minorHAnsi"/>
          <w:b/>
          <w:bCs/>
          <w:color w:val="FF0000"/>
          <w:sz w:val="20"/>
          <w:szCs w:val="20"/>
          <w:u w:val="single"/>
        </w:rPr>
        <w:t>– Dzierżawa ekspresów do kawy i dostawa kawy dla ENEA Centrum sp. z o.o.</w:t>
      </w:r>
    </w:p>
    <w:p w14:paraId="56DC15DB" w14:textId="77777777" w:rsidR="00F207F1" w:rsidRPr="00F207F1" w:rsidRDefault="00F207F1" w:rsidP="00F207F1">
      <w:pPr>
        <w:ind w:firstLine="360"/>
        <w:rPr>
          <w:rFonts w:asciiTheme="minorHAnsi" w:hAnsiTheme="minorHAnsi" w:cstheme="minorHAnsi"/>
          <w:b/>
          <w:bCs/>
          <w:sz w:val="10"/>
          <w:szCs w:val="20"/>
          <w:u w:val="single"/>
        </w:rPr>
      </w:pPr>
    </w:p>
    <w:p w14:paraId="2A8B5E1B" w14:textId="77777777" w:rsidR="009C44EF" w:rsidRPr="00F207F1" w:rsidRDefault="009C44EF" w:rsidP="009C44EF">
      <w:pPr>
        <w:rPr>
          <w:rFonts w:asciiTheme="minorHAnsi" w:hAnsiTheme="minorHAnsi" w:cstheme="minorHAnsi"/>
          <w:sz w:val="20"/>
          <w:szCs w:val="20"/>
        </w:rPr>
      </w:pPr>
      <w:r w:rsidRPr="00F207F1">
        <w:rPr>
          <w:rFonts w:asciiTheme="minorHAnsi" w:hAnsiTheme="minorHAnsi" w:cstheme="minorHAnsi"/>
          <w:sz w:val="20"/>
          <w:szCs w:val="20"/>
        </w:rPr>
        <w:t>CENA NETTO</w:t>
      </w:r>
      <w:r>
        <w:rPr>
          <w:rFonts w:asciiTheme="minorHAnsi" w:hAnsiTheme="minorHAnsi" w:cstheme="minorHAnsi"/>
          <w:sz w:val="20"/>
          <w:szCs w:val="20"/>
        </w:rPr>
        <w:tab/>
      </w:r>
      <w:r w:rsidRPr="00F207F1">
        <w:rPr>
          <w:rFonts w:asciiTheme="minorHAnsi" w:hAnsiTheme="minorHAnsi" w:cstheme="minorHAnsi"/>
          <w:sz w:val="20"/>
          <w:szCs w:val="20"/>
        </w:rPr>
        <w:t>…………………………………………zł</w:t>
      </w:r>
    </w:p>
    <w:p w14:paraId="3FA603EE" w14:textId="77777777" w:rsidR="009C44EF" w:rsidRPr="00F207F1" w:rsidRDefault="009C44EF" w:rsidP="009C44EF">
      <w:pPr>
        <w:ind w:left="709" w:firstLine="709"/>
        <w:rPr>
          <w:rFonts w:asciiTheme="minorHAnsi" w:hAnsiTheme="minorHAnsi" w:cstheme="minorHAnsi"/>
          <w:sz w:val="20"/>
          <w:szCs w:val="20"/>
        </w:rPr>
      </w:pPr>
      <w:r w:rsidRPr="00F207F1">
        <w:rPr>
          <w:rFonts w:asciiTheme="minorHAnsi" w:hAnsiTheme="minorHAnsi" w:cstheme="minorHAnsi"/>
          <w:sz w:val="20"/>
          <w:szCs w:val="20"/>
        </w:rPr>
        <w:t>(słownie: ………………………… zł)</w:t>
      </w:r>
    </w:p>
    <w:p w14:paraId="5EF19E4C" w14:textId="3CBAD469" w:rsidR="009C44EF" w:rsidRDefault="009C44EF" w:rsidP="009C44EF">
      <w:pPr>
        <w:rPr>
          <w:rFonts w:asciiTheme="minorHAnsi" w:hAnsiTheme="minorHAnsi" w:cstheme="minorHAnsi"/>
          <w:bCs/>
          <w:sz w:val="20"/>
          <w:szCs w:val="20"/>
        </w:rPr>
      </w:pPr>
      <w:r w:rsidRPr="00F207F1">
        <w:rPr>
          <w:rFonts w:asciiTheme="minorHAnsi" w:hAnsiTheme="minorHAnsi" w:cstheme="minorHAnsi"/>
          <w:bCs/>
          <w:sz w:val="20"/>
          <w:szCs w:val="20"/>
        </w:rPr>
        <w:t xml:space="preserve">Obliczona zgodnie z poniższym: </w:t>
      </w:r>
    </w:p>
    <w:tbl>
      <w:tblPr>
        <w:tblStyle w:val="Tabela-Siatka6"/>
        <w:tblW w:w="9497" w:type="dxa"/>
        <w:tblInd w:w="137" w:type="dxa"/>
        <w:tblLook w:val="04A0" w:firstRow="1" w:lastRow="0" w:firstColumn="1" w:lastColumn="0" w:noHBand="0" w:noVBand="1"/>
      </w:tblPr>
      <w:tblGrid>
        <w:gridCol w:w="567"/>
        <w:gridCol w:w="2268"/>
        <w:gridCol w:w="1418"/>
        <w:gridCol w:w="1417"/>
        <w:gridCol w:w="1843"/>
        <w:gridCol w:w="1984"/>
      </w:tblGrid>
      <w:tr w:rsidR="009C44EF" w:rsidRPr="0059616D" w14:paraId="23F476C1" w14:textId="77777777" w:rsidTr="00943F1D">
        <w:tc>
          <w:tcPr>
            <w:tcW w:w="567" w:type="dxa"/>
            <w:vMerge w:val="restart"/>
            <w:vAlign w:val="center"/>
          </w:tcPr>
          <w:p w14:paraId="7AB0B82F" w14:textId="77777777" w:rsidR="009C44EF" w:rsidRPr="0059616D" w:rsidRDefault="009C44EF" w:rsidP="00943F1D">
            <w:pPr>
              <w:spacing w:before="0"/>
              <w:rPr>
                <w:rFonts w:asciiTheme="minorHAnsi" w:hAnsiTheme="minorHAnsi" w:cstheme="minorHAnsi"/>
                <w:b/>
                <w:color w:val="000000"/>
                <w:sz w:val="18"/>
                <w:szCs w:val="18"/>
              </w:rPr>
            </w:pPr>
            <w:r w:rsidRPr="0059616D">
              <w:rPr>
                <w:rFonts w:asciiTheme="minorHAnsi" w:hAnsiTheme="minorHAnsi" w:cstheme="minorHAnsi"/>
                <w:b/>
                <w:color w:val="000000"/>
                <w:sz w:val="18"/>
                <w:szCs w:val="18"/>
              </w:rPr>
              <w:t>Lp.</w:t>
            </w:r>
          </w:p>
        </w:tc>
        <w:tc>
          <w:tcPr>
            <w:tcW w:w="2268" w:type="dxa"/>
            <w:vMerge w:val="restart"/>
            <w:vAlign w:val="center"/>
          </w:tcPr>
          <w:p w14:paraId="6896D38A" w14:textId="77777777" w:rsidR="009C44EF" w:rsidRPr="0059616D" w:rsidDel="00672481" w:rsidRDefault="009C44EF" w:rsidP="00943F1D">
            <w:pPr>
              <w:spacing w:before="0"/>
              <w:rPr>
                <w:rFonts w:asciiTheme="minorHAnsi" w:hAnsiTheme="minorHAnsi" w:cstheme="minorHAnsi"/>
                <w:b/>
                <w:color w:val="000000"/>
                <w:sz w:val="18"/>
                <w:szCs w:val="18"/>
              </w:rPr>
            </w:pPr>
            <w:r w:rsidRPr="0059616D">
              <w:rPr>
                <w:rFonts w:asciiTheme="minorHAnsi" w:hAnsiTheme="minorHAnsi" w:cstheme="minorHAnsi"/>
                <w:b/>
                <w:color w:val="000000"/>
                <w:sz w:val="18"/>
                <w:szCs w:val="18"/>
              </w:rPr>
              <w:t>opis pozycji</w:t>
            </w:r>
          </w:p>
        </w:tc>
        <w:tc>
          <w:tcPr>
            <w:tcW w:w="1418" w:type="dxa"/>
            <w:vAlign w:val="center"/>
          </w:tcPr>
          <w:p w14:paraId="7D3E47B2" w14:textId="77777777" w:rsidR="009C44EF" w:rsidRPr="0059616D" w:rsidRDefault="009C44EF" w:rsidP="00943F1D">
            <w:pPr>
              <w:spacing w:before="0"/>
              <w:jc w:val="center"/>
              <w:rPr>
                <w:rFonts w:asciiTheme="minorHAnsi" w:hAnsiTheme="minorHAnsi" w:cstheme="minorHAnsi"/>
                <w:b/>
                <w:color w:val="000000"/>
                <w:sz w:val="18"/>
                <w:szCs w:val="18"/>
              </w:rPr>
            </w:pPr>
            <w:r w:rsidRPr="0059616D">
              <w:rPr>
                <w:rFonts w:asciiTheme="minorHAnsi" w:hAnsiTheme="minorHAnsi" w:cstheme="minorHAnsi"/>
                <w:b/>
                <w:color w:val="000000"/>
                <w:sz w:val="18"/>
                <w:szCs w:val="18"/>
              </w:rPr>
              <w:t>Kolumna A</w:t>
            </w:r>
          </w:p>
        </w:tc>
        <w:tc>
          <w:tcPr>
            <w:tcW w:w="1417" w:type="dxa"/>
            <w:vAlign w:val="center"/>
          </w:tcPr>
          <w:p w14:paraId="59516D73" w14:textId="77777777" w:rsidR="009C44EF" w:rsidRPr="0059616D" w:rsidRDefault="009C44EF" w:rsidP="00943F1D">
            <w:pPr>
              <w:spacing w:before="0"/>
              <w:jc w:val="center"/>
              <w:rPr>
                <w:rFonts w:asciiTheme="minorHAnsi" w:hAnsiTheme="minorHAnsi" w:cstheme="minorHAnsi"/>
                <w:b/>
                <w:color w:val="000000"/>
                <w:sz w:val="18"/>
                <w:szCs w:val="18"/>
              </w:rPr>
            </w:pPr>
            <w:r w:rsidRPr="0059616D">
              <w:rPr>
                <w:rFonts w:asciiTheme="minorHAnsi" w:hAnsiTheme="minorHAnsi" w:cstheme="minorHAnsi"/>
                <w:b/>
                <w:color w:val="000000"/>
                <w:sz w:val="18"/>
                <w:szCs w:val="18"/>
              </w:rPr>
              <w:t>Kolumna B</w:t>
            </w:r>
          </w:p>
        </w:tc>
        <w:tc>
          <w:tcPr>
            <w:tcW w:w="1843" w:type="dxa"/>
            <w:vAlign w:val="center"/>
          </w:tcPr>
          <w:p w14:paraId="23E0C34C" w14:textId="77777777" w:rsidR="009C44EF" w:rsidRPr="0059616D" w:rsidRDefault="009C44EF" w:rsidP="00943F1D">
            <w:pPr>
              <w:spacing w:before="0"/>
              <w:jc w:val="center"/>
              <w:rPr>
                <w:rFonts w:asciiTheme="minorHAnsi" w:hAnsiTheme="minorHAnsi" w:cstheme="minorHAnsi"/>
                <w:b/>
                <w:color w:val="000000"/>
                <w:sz w:val="18"/>
                <w:szCs w:val="18"/>
              </w:rPr>
            </w:pPr>
            <w:r w:rsidRPr="0059616D">
              <w:rPr>
                <w:rFonts w:asciiTheme="minorHAnsi" w:hAnsiTheme="minorHAnsi" w:cstheme="minorHAnsi"/>
                <w:b/>
                <w:color w:val="000000"/>
                <w:sz w:val="18"/>
                <w:szCs w:val="18"/>
              </w:rPr>
              <w:t>Kolumna C</w:t>
            </w:r>
          </w:p>
        </w:tc>
        <w:tc>
          <w:tcPr>
            <w:tcW w:w="1984" w:type="dxa"/>
            <w:vAlign w:val="center"/>
          </w:tcPr>
          <w:p w14:paraId="00B11161" w14:textId="77777777" w:rsidR="009C44EF" w:rsidRPr="0059616D" w:rsidRDefault="009C44EF" w:rsidP="00943F1D">
            <w:pPr>
              <w:spacing w:before="0"/>
              <w:jc w:val="center"/>
              <w:rPr>
                <w:rFonts w:asciiTheme="minorHAnsi" w:hAnsiTheme="minorHAnsi" w:cstheme="minorHAnsi"/>
                <w:b/>
                <w:color w:val="000000"/>
                <w:sz w:val="18"/>
                <w:szCs w:val="18"/>
              </w:rPr>
            </w:pPr>
            <w:r w:rsidRPr="0059616D">
              <w:rPr>
                <w:rFonts w:asciiTheme="minorHAnsi" w:hAnsiTheme="minorHAnsi" w:cstheme="minorHAnsi"/>
                <w:b/>
                <w:color w:val="000000"/>
                <w:sz w:val="18"/>
                <w:szCs w:val="18"/>
              </w:rPr>
              <w:t>Kolumna D</w:t>
            </w:r>
          </w:p>
        </w:tc>
      </w:tr>
      <w:tr w:rsidR="009C44EF" w:rsidRPr="0059616D" w:rsidDel="00C149E8" w14:paraId="38931003" w14:textId="77777777" w:rsidTr="00943F1D">
        <w:tc>
          <w:tcPr>
            <w:tcW w:w="567" w:type="dxa"/>
            <w:vMerge/>
            <w:vAlign w:val="center"/>
          </w:tcPr>
          <w:p w14:paraId="747C8CA6" w14:textId="77777777" w:rsidR="009C44EF" w:rsidRPr="0059616D" w:rsidRDefault="009C44EF" w:rsidP="00943F1D">
            <w:pPr>
              <w:spacing w:before="0"/>
              <w:rPr>
                <w:rFonts w:asciiTheme="minorHAnsi" w:hAnsiTheme="minorHAnsi" w:cstheme="minorHAnsi"/>
                <w:color w:val="000000"/>
                <w:sz w:val="18"/>
                <w:szCs w:val="18"/>
              </w:rPr>
            </w:pPr>
          </w:p>
        </w:tc>
        <w:tc>
          <w:tcPr>
            <w:tcW w:w="2268" w:type="dxa"/>
            <w:vMerge/>
            <w:vAlign w:val="center"/>
          </w:tcPr>
          <w:p w14:paraId="692CAD08" w14:textId="77777777" w:rsidR="009C44EF" w:rsidRPr="0059616D" w:rsidRDefault="009C44EF" w:rsidP="00943F1D">
            <w:pPr>
              <w:spacing w:before="0"/>
              <w:rPr>
                <w:rFonts w:asciiTheme="minorHAnsi" w:hAnsiTheme="minorHAnsi" w:cstheme="minorHAnsi"/>
                <w:color w:val="000000"/>
                <w:sz w:val="18"/>
                <w:szCs w:val="18"/>
              </w:rPr>
            </w:pPr>
          </w:p>
        </w:tc>
        <w:tc>
          <w:tcPr>
            <w:tcW w:w="1418" w:type="dxa"/>
            <w:vAlign w:val="center"/>
          </w:tcPr>
          <w:p w14:paraId="71F703B7" w14:textId="77777777" w:rsidR="009C44EF" w:rsidRPr="0059616D" w:rsidRDefault="009C44EF" w:rsidP="00943F1D">
            <w:pPr>
              <w:spacing w:before="0"/>
              <w:jc w:val="center"/>
              <w:rPr>
                <w:rFonts w:asciiTheme="minorHAnsi" w:hAnsiTheme="minorHAnsi" w:cstheme="minorHAnsi"/>
                <w:b/>
                <w:color w:val="000000"/>
                <w:sz w:val="18"/>
                <w:szCs w:val="18"/>
              </w:rPr>
            </w:pPr>
            <w:r w:rsidRPr="0059616D">
              <w:rPr>
                <w:rFonts w:asciiTheme="minorHAnsi" w:hAnsiTheme="minorHAnsi" w:cstheme="minorHAnsi"/>
                <w:b/>
                <w:color w:val="000000"/>
                <w:sz w:val="18"/>
                <w:szCs w:val="18"/>
              </w:rPr>
              <w:t>Ilość urządzeń/ szacunkowe miesięczne zużycie</w:t>
            </w:r>
          </w:p>
        </w:tc>
        <w:tc>
          <w:tcPr>
            <w:tcW w:w="1417" w:type="dxa"/>
            <w:vAlign w:val="center"/>
          </w:tcPr>
          <w:p w14:paraId="2C566E54" w14:textId="77777777" w:rsidR="009C44EF" w:rsidRPr="0059616D" w:rsidRDefault="009C44EF" w:rsidP="00943F1D">
            <w:pPr>
              <w:spacing w:before="0"/>
              <w:jc w:val="center"/>
              <w:rPr>
                <w:rFonts w:asciiTheme="minorHAnsi" w:hAnsiTheme="minorHAnsi" w:cstheme="minorHAnsi"/>
                <w:b/>
                <w:color w:val="000000"/>
                <w:sz w:val="18"/>
                <w:szCs w:val="18"/>
              </w:rPr>
            </w:pPr>
            <w:r w:rsidRPr="0059616D">
              <w:rPr>
                <w:rFonts w:asciiTheme="minorHAnsi" w:hAnsiTheme="minorHAnsi" w:cstheme="minorHAnsi"/>
                <w:b/>
                <w:color w:val="000000"/>
                <w:sz w:val="18"/>
                <w:szCs w:val="18"/>
              </w:rPr>
              <w:t>Cena jednostkowa netto za szt./kg</w:t>
            </w:r>
          </w:p>
        </w:tc>
        <w:tc>
          <w:tcPr>
            <w:tcW w:w="1843" w:type="dxa"/>
            <w:vAlign w:val="center"/>
          </w:tcPr>
          <w:p w14:paraId="0AD36742" w14:textId="77777777" w:rsidR="009C44EF" w:rsidRPr="0059616D" w:rsidRDefault="009C44EF" w:rsidP="00943F1D">
            <w:pPr>
              <w:spacing w:before="0"/>
              <w:jc w:val="center"/>
              <w:rPr>
                <w:rFonts w:asciiTheme="minorHAnsi" w:hAnsiTheme="minorHAnsi" w:cstheme="minorHAnsi"/>
                <w:b/>
                <w:color w:val="000000"/>
                <w:sz w:val="18"/>
                <w:szCs w:val="18"/>
              </w:rPr>
            </w:pPr>
            <w:r w:rsidRPr="0059616D">
              <w:rPr>
                <w:rFonts w:asciiTheme="minorHAnsi" w:hAnsiTheme="minorHAnsi" w:cstheme="minorHAnsi"/>
                <w:b/>
                <w:color w:val="000000"/>
                <w:sz w:val="18"/>
                <w:szCs w:val="18"/>
              </w:rPr>
              <w:t>Łączna cena netto</w:t>
            </w:r>
            <w:r w:rsidRPr="0059616D" w:rsidDel="009600D4">
              <w:rPr>
                <w:rFonts w:asciiTheme="minorHAnsi" w:hAnsiTheme="minorHAnsi" w:cstheme="minorHAnsi"/>
                <w:b/>
                <w:color w:val="000000"/>
                <w:sz w:val="18"/>
                <w:szCs w:val="18"/>
              </w:rPr>
              <w:t xml:space="preserve"> </w:t>
            </w:r>
            <w:r w:rsidRPr="0059616D">
              <w:rPr>
                <w:rFonts w:asciiTheme="minorHAnsi" w:hAnsiTheme="minorHAnsi" w:cstheme="minorHAnsi"/>
                <w:b/>
                <w:color w:val="000000"/>
                <w:sz w:val="18"/>
                <w:szCs w:val="18"/>
              </w:rPr>
              <w:t>miesięcznie  (iloczyn Kolumn A x B)</w:t>
            </w:r>
          </w:p>
        </w:tc>
        <w:tc>
          <w:tcPr>
            <w:tcW w:w="1984" w:type="dxa"/>
            <w:vAlign w:val="center"/>
          </w:tcPr>
          <w:p w14:paraId="6B2D012D" w14:textId="77777777" w:rsidR="009C44EF" w:rsidRPr="0059616D" w:rsidDel="00C149E8" w:rsidRDefault="009C44EF" w:rsidP="00943F1D">
            <w:pPr>
              <w:spacing w:before="0"/>
              <w:jc w:val="center"/>
              <w:rPr>
                <w:rFonts w:asciiTheme="minorHAnsi" w:hAnsiTheme="minorHAnsi" w:cstheme="minorHAnsi"/>
                <w:b/>
                <w:color w:val="000000"/>
                <w:sz w:val="18"/>
                <w:szCs w:val="18"/>
              </w:rPr>
            </w:pPr>
            <w:r w:rsidRPr="0059616D">
              <w:rPr>
                <w:rFonts w:asciiTheme="minorHAnsi" w:hAnsiTheme="minorHAnsi" w:cstheme="minorHAnsi"/>
                <w:b/>
                <w:color w:val="000000"/>
                <w:sz w:val="18"/>
                <w:szCs w:val="18"/>
              </w:rPr>
              <w:t>Łączna cena netto w okresie 24 miesięcy (iloczyn Kolumn C x 24)</w:t>
            </w:r>
          </w:p>
        </w:tc>
      </w:tr>
      <w:tr w:rsidR="009C44EF" w:rsidRPr="0059616D" w:rsidDel="00C149E8" w14:paraId="12AB8CD8" w14:textId="77777777" w:rsidTr="00943F1D">
        <w:trPr>
          <w:trHeight w:val="596"/>
        </w:trPr>
        <w:tc>
          <w:tcPr>
            <w:tcW w:w="567" w:type="dxa"/>
            <w:vAlign w:val="center"/>
          </w:tcPr>
          <w:p w14:paraId="7CDA15E2" w14:textId="77777777" w:rsidR="009C44EF" w:rsidRPr="0059616D" w:rsidRDefault="009C44EF" w:rsidP="00943F1D">
            <w:pPr>
              <w:spacing w:before="0"/>
              <w:rPr>
                <w:rFonts w:asciiTheme="minorHAnsi" w:hAnsiTheme="minorHAnsi" w:cstheme="minorHAnsi"/>
                <w:color w:val="000000"/>
                <w:sz w:val="18"/>
                <w:szCs w:val="18"/>
              </w:rPr>
            </w:pPr>
            <w:r w:rsidRPr="0059616D">
              <w:rPr>
                <w:rFonts w:asciiTheme="minorHAnsi" w:hAnsiTheme="minorHAnsi" w:cstheme="minorHAnsi"/>
                <w:color w:val="000000"/>
                <w:sz w:val="18"/>
                <w:szCs w:val="18"/>
              </w:rPr>
              <w:t>1</w:t>
            </w:r>
          </w:p>
        </w:tc>
        <w:tc>
          <w:tcPr>
            <w:tcW w:w="2268" w:type="dxa"/>
            <w:vAlign w:val="center"/>
          </w:tcPr>
          <w:p w14:paraId="5586744A" w14:textId="77777777" w:rsidR="009C44EF" w:rsidRPr="0059616D" w:rsidRDefault="009C44EF" w:rsidP="00943F1D">
            <w:pPr>
              <w:spacing w:before="0"/>
              <w:rPr>
                <w:rFonts w:asciiTheme="minorHAnsi" w:hAnsiTheme="minorHAnsi" w:cstheme="minorHAnsi"/>
                <w:color w:val="000000"/>
                <w:sz w:val="18"/>
                <w:szCs w:val="18"/>
              </w:rPr>
            </w:pPr>
            <w:r w:rsidRPr="0059616D">
              <w:rPr>
                <w:rFonts w:asciiTheme="minorHAnsi" w:hAnsiTheme="minorHAnsi" w:cstheme="minorHAnsi"/>
                <w:color w:val="000000"/>
                <w:sz w:val="18"/>
                <w:szCs w:val="18"/>
              </w:rPr>
              <w:t>dzierżawa ekspresu do kawy (miesięcznie)</w:t>
            </w:r>
          </w:p>
        </w:tc>
        <w:tc>
          <w:tcPr>
            <w:tcW w:w="1418" w:type="dxa"/>
            <w:vAlign w:val="center"/>
          </w:tcPr>
          <w:p w14:paraId="22281805" w14:textId="05BEFE2C" w:rsidR="009C44EF" w:rsidRPr="0059616D" w:rsidRDefault="009C44EF" w:rsidP="00943F1D">
            <w:pPr>
              <w:spacing w:before="0"/>
              <w:jc w:val="center"/>
              <w:rPr>
                <w:rFonts w:asciiTheme="minorHAnsi" w:hAnsiTheme="minorHAnsi" w:cstheme="minorHAnsi"/>
                <w:color w:val="000000"/>
                <w:sz w:val="18"/>
                <w:szCs w:val="18"/>
              </w:rPr>
            </w:pPr>
            <w:r>
              <w:rPr>
                <w:rFonts w:asciiTheme="minorHAnsi" w:hAnsiTheme="minorHAnsi" w:cstheme="minorHAnsi"/>
                <w:color w:val="000000"/>
                <w:sz w:val="18"/>
                <w:szCs w:val="18"/>
              </w:rPr>
              <w:t>3</w:t>
            </w:r>
            <w:r w:rsidR="00483069">
              <w:rPr>
                <w:rFonts w:asciiTheme="minorHAnsi" w:hAnsiTheme="minorHAnsi" w:cstheme="minorHAnsi"/>
                <w:color w:val="000000"/>
                <w:sz w:val="18"/>
                <w:szCs w:val="18"/>
              </w:rPr>
              <w:t>4</w:t>
            </w:r>
            <w:r>
              <w:rPr>
                <w:rFonts w:asciiTheme="minorHAnsi" w:hAnsiTheme="minorHAnsi" w:cstheme="minorHAnsi"/>
                <w:color w:val="000000"/>
                <w:sz w:val="18"/>
                <w:szCs w:val="18"/>
              </w:rPr>
              <w:t xml:space="preserve"> </w:t>
            </w:r>
            <w:r w:rsidRPr="0059616D">
              <w:rPr>
                <w:rFonts w:asciiTheme="minorHAnsi" w:hAnsiTheme="minorHAnsi" w:cstheme="minorHAnsi"/>
                <w:color w:val="000000"/>
                <w:sz w:val="18"/>
                <w:szCs w:val="18"/>
              </w:rPr>
              <w:t>sztuk</w:t>
            </w:r>
            <w:r>
              <w:rPr>
                <w:rFonts w:asciiTheme="minorHAnsi" w:hAnsiTheme="minorHAnsi" w:cstheme="minorHAnsi"/>
                <w:color w:val="000000"/>
                <w:sz w:val="18"/>
                <w:szCs w:val="18"/>
              </w:rPr>
              <w:t>i</w:t>
            </w:r>
          </w:p>
        </w:tc>
        <w:tc>
          <w:tcPr>
            <w:tcW w:w="1417" w:type="dxa"/>
            <w:vAlign w:val="center"/>
          </w:tcPr>
          <w:p w14:paraId="772E492F" w14:textId="77777777" w:rsidR="009C44EF" w:rsidRPr="0059616D" w:rsidRDefault="009C44EF" w:rsidP="00943F1D">
            <w:pPr>
              <w:spacing w:before="0"/>
              <w:jc w:val="center"/>
              <w:rPr>
                <w:rFonts w:asciiTheme="minorHAnsi" w:hAnsiTheme="minorHAnsi" w:cstheme="minorHAnsi"/>
                <w:color w:val="000000"/>
                <w:sz w:val="18"/>
                <w:szCs w:val="18"/>
              </w:rPr>
            </w:pPr>
            <w:r w:rsidRPr="0059616D">
              <w:rPr>
                <w:rFonts w:asciiTheme="minorHAnsi" w:hAnsiTheme="minorHAnsi" w:cstheme="minorHAnsi"/>
                <w:color w:val="000000"/>
                <w:sz w:val="18"/>
                <w:szCs w:val="18"/>
              </w:rPr>
              <w:t xml:space="preserve">…. zł </w:t>
            </w:r>
          </w:p>
        </w:tc>
        <w:tc>
          <w:tcPr>
            <w:tcW w:w="1843" w:type="dxa"/>
            <w:vAlign w:val="center"/>
          </w:tcPr>
          <w:p w14:paraId="45BA9A51" w14:textId="77777777" w:rsidR="009C44EF" w:rsidRPr="0059616D" w:rsidRDefault="009C44EF" w:rsidP="00943F1D">
            <w:pPr>
              <w:spacing w:before="0"/>
              <w:jc w:val="center"/>
              <w:rPr>
                <w:rFonts w:asciiTheme="minorHAnsi" w:hAnsiTheme="minorHAnsi" w:cstheme="minorHAnsi"/>
                <w:color w:val="000000"/>
                <w:sz w:val="18"/>
                <w:szCs w:val="18"/>
              </w:rPr>
            </w:pPr>
            <w:r w:rsidRPr="0059616D">
              <w:rPr>
                <w:rFonts w:asciiTheme="minorHAnsi" w:hAnsiTheme="minorHAnsi" w:cstheme="minorHAnsi"/>
                <w:color w:val="000000"/>
                <w:sz w:val="18"/>
                <w:szCs w:val="18"/>
              </w:rPr>
              <w:t xml:space="preserve">…. zł </w:t>
            </w:r>
          </w:p>
        </w:tc>
        <w:tc>
          <w:tcPr>
            <w:tcW w:w="1984" w:type="dxa"/>
            <w:vAlign w:val="center"/>
          </w:tcPr>
          <w:p w14:paraId="22BEF436" w14:textId="77777777" w:rsidR="009C44EF" w:rsidRPr="0059616D" w:rsidDel="00C149E8" w:rsidRDefault="009C44EF" w:rsidP="00943F1D">
            <w:pPr>
              <w:spacing w:before="0"/>
              <w:jc w:val="center"/>
              <w:rPr>
                <w:rFonts w:asciiTheme="minorHAnsi" w:hAnsiTheme="minorHAnsi" w:cstheme="minorHAnsi"/>
                <w:color w:val="000000"/>
                <w:sz w:val="18"/>
                <w:szCs w:val="18"/>
              </w:rPr>
            </w:pPr>
            <w:r w:rsidRPr="0059616D">
              <w:rPr>
                <w:rFonts w:asciiTheme="minorHAnsi" w:hAnsiTheme="minorHAnsi" w:cstheme="minorHAnsi"/>
                <w:color w:val="000000"/>
                <w:sz w:val="18"/>
                <w:szCs w:val="18"/>
              </w:rPr>
              <w:t xml:space="preserve">…. zł </w:t>
            </w:r>
          </w:p>
        </w:tc>
      </w:tr>
      <w:tr w:rsidR="009C44EF" w:rsidRPr="0059616D" w:rsidDel="00C149E8" w14:paraId="062A96F2" w14:textId="77777777" w:rsidTr="00943F1D">
        <w:trPr>
          <w:trHeight w:val="413"/>
        </w:trPr>
        <w:tc>
          <w:tcPr>
            <w:tcW w:w="567" w:type="dxa"/>
            <w:vAlign w:val="center"/>
          </w:tcPr>
          <w:p w14:paraId="5A46EA0C" w14:textId="77777777" w:rsidR="009C44EF" w:rsidRPr="0059616D" w:rsidRDefault="009C44EF" w:rsidP="00943F1D">
            <w:pPr>
              <w:spacing w:before="0"/>
              <w:rPr>
                <w:rFonts w:asciiTheme="minorHAnsi" w:hAnsiTheme="minorHAnsi" w:cstheme="minorHAnsi"/>
                <w:color w:val="000000"/>
                <w:sz w:val="18"/>
                <w:szCs w:val="18"/>
              </w:rPr>
            </w:pPr>
            <w:r w:rsidRPr="0059616D">
              <w:rPr>
                <w:rFonts w:asciiTheme="minorHAnsi" w:hAnsiTheme="minorHAnsi" w:cstheme="minorHAnsi"/>
                <w:color w:val="000000"/>
                <w:sz w:val="18"/>
                <w:szCs w:val="18"/>
              </w:rPr>
              <w:t>2</w:t>
            </w:r>
          </w:p>
        </w:tc>
        <w:tc>
          <w:tcPr>
            <w:tcW w:w="2268" w:type="dxa"/>
            <w:vAlign w:val="center"/>
          </w:tcPr>
          <w:p w14:paraId="6D8DB54F" w14:textId="77777777" w:rsidR="009C44EF" w:rsidRPr="0059616D" w:rsidRDefault="009C44EF" w:rsidP="00943F1D">
            <w:pPr>
              <w:spacing w:before="0"/>
              <w:rPr>
                <w:rFonts w:asciiTheme="minorHAnsi" w:hAnsiTheme="minorHAnsi" w:cstheme="minorHAnsi"/>
                <w:color w:val="000000"/>
                <w:sz w:val="18"/>
                <w:szCs w:val="18"/>
              </w:rPr>
            </w:pPr>
            <w:r w:rsidRPr="0059616D">
              <w:rPr>
                <w:rFonts w:asciiTheme="minorHAnsi" w:hAnsiTheme="minorHAnsi" w:cstheme="minorHAnsi"/>
                <w:color w:val="000000"/>
                <w:sz w:val="18"/>
                <w:szCs w:val="18"/>
              </w:rPr>
              <w:t>kawa (1 kg)</w:t>
            </w:r>
          </w:p>
        </w:tc>
        <w:tc>
          <w:tcPr>
            <w:tcW w:w="1418" w:type="dxa"/>
            <w:vAlign w:val="center"/>
          </w:tcPr>
          <w:p w14:paraId="70718791" w14:textId="0B297FA1" w:rsidR="009C44EF" w:rsidRPr="0059616D" w:rsidRDefault="009C44EF" w:rsidP="00943F1D">
            <w:pPr>
              <w:spacing w:before="0"/>
              <w:jc w:val="center"/>
              <w:rPr>
                <w:rFonts w:asciiTheme="minorHAnsi" w:hAnsiTheme="minorHAnsi" w:cstheme="minorHAnsi"/>
                <w:color w:val="000000"/>
                <w:sz w:val="18"/>
                <w:szCs w:val="18"/>
              </w:rPr>
            </w:pPr>
            <w:r>
              <w:rPr>
                <w:rFonts w:asciiTheme="minorHAnsi" w:hAnsiTheme="minorHAnsi" w:cstheme="minorHAnsi"/>
                <w:color w:val="000000"/>
                <w:sz w:val="18"/>
                <w:szCs w:val="18"/>
              </w:rPr>
              <w:t>20</w:t>
            </w:r>
            <w:r w:rsidR="00483069">
              <w:rPr>
                <w:rFonts w:asciiTheme="minorHAnsi" w:hAnsiTheme="minorHAnsi" w:cstheme="minorHAnsi"/>
                <w:color w:val="000000"/>
                <w:sz w:val="18"/>
                <w:szCs w:val="18"/>
              </w:rPr>
              <w:t>7</w:t>
            </w:r>
            <w:r>
              <w:rPr>
                <w:rFonts w:asciiTheme="minorHAnsi" w:hAnsiTheme="minorHAnsi" w:cstheme="minorHAnsi"/>
                <w:color w:val="000000"/>
                <w:sz w:val="18"/>
                <w:szCs w:val="18"/>
              </w:rPr>
              <w:t xml:space="preserve"> </w:t>
            </w:r>
            <w:r w:rsidRPr="0059616D">
              <w:rPr>
                <w:rFonts w:asciiTheme="minorHAnsi" w:hAnsiTheme="minorHAnsi" w:cstheme="minorHAnsi"/>
                <w:color w:val="000000"/>
                <w:sz w:val="18"/>
                <w:szCs w:val="18"/>
              </w:rPr>
              <w:t>kg</w:t>
            </w:r>
          </w:p>
        </w:tc>
        <w:tc>
          <w:tcPr>
            <w:tcW w:w="1417" w:type="dxa"/>
            <w:vAlign w:val="center"/>
          </w:tcPr>
          <w:p w14:paraId="4E6AA6DB" w14:textId="77777777" w:rsidR="009C44EF" w:rsidRPr="0059616D" w:rsidRDefault="009C44EF" w:rsidP="00943F1D">
            <w:pPr>
              <w:spacing w:before="0"/>
              <w:jc w:val="center"/>
              <w:rPr>
                <w:rFonts w:asciiTheme="minorHAnsi" w:hAnsiTheme="minorHAnsi" w:cstheme="minorHAnsi"/>
                <w:color w:val="000000"/>
                <w:sz w:val="18"/>
                <w:szCs w:val="18"/>
              </w:rPr>
            </w:pPr>
            <w:r w:rsidRPr="0059616D">
              <w:rPr>
                <w:rFonts w:asciiTheme="minorHAnsi" w:hAnsiTheme="minorHAnsi" w:cstheme="minorHAnsi"/>
                <w:color w:val="000000"/>
                <w:sz w:val="18"/>
                <w:szCs w:val="18"/>
              </w:rPr>
              <w:t xml:space="preserve">…. zł </w:t>
            </w:r>
          </w:p>
        </w:tc>
        <w:tc>
          <w:tcPr>
            <w:tcW w:w="1843" w:type="dxa"/>
            <w:vAlign w:val="center"/>
          </w:tcPr>
          <w:p w14:paraId="6C901006" w14:textId="77777777" w:rsidR="009C44EF" w:rsidRPr="0059616D" w:rsidRDefault="009C44EF" w:rsidP="00943F1D">
            <w:pPr>
              <w:spacing w:before="0"/>
              <w:jc w:val="center"/>
              <w:rPr>
                <w:rFonts w:asciiTheme="minorHAnsi" w:hAnsiTheme="minorHAnsi" w:cstheme="minorHAnsi"/>
                <w:color w:val="000000"/>
                <w:sz w:val="18"/>
                <w:szCs w:val="18"/>
              </w:rPr>
            </w:pPr>
            <w:r w:rsidRPr="0059616D">
              <w:rPr>
                <w:rFonts w:asciiTheme="minorHAnsi" w:hAnsiTheme="minorHAnsi" w:cstheme="minorHAnsi"/>
                <w:color w:val="000000"/>
                <w:sz w:val="18"/>
                <w:szCs w:val="18"/>
              </w:rPr>
              <w:t xml:space="preserve">…. zł </w:t>
            </w:r>
          </w:p>
        </w:tc>
        <w:tc>
          <w:tcPr>
            <w:tcW w:w="1984" w:type="dxa"/>
            <w:vAlign w:val="center"/>
          </w:tcPr>
          <w:p w14:paraId="6DC3A8AB" w14:textId="77777777" w:rsidR="009C44EF" w:rsidRPr="0059616D" w:rsidDel="00C149E8" w:rsidRDefault="009C44EF" w:rsidP="00943F1D">
            <w:pPr>
              <w:spacing w:before="0"/>
              <w:jc w:val="center"/>
              <w:rPr>
                <w:rFonts w:asciiTheme="minorHAnsi" w:hAnsiTheme="minorHAnsi" w:cstheme="minorHAnsi"/>
                <w:color w:val="000000"/>
                <w:sz w:val="18"/>
                <w:szCs w:val="18"/>
              </w:rPr>
            </w:pPr>
            <w:r w:rsidRPr="0059616D">
              <w:rPr>
                <w:rFonts w:asciiTheme="minorHAnsi" w:hAnsiTheme="minorHAnsi" w:cstheme="minorHAnsi"/>
                <w:color w:val="000000"/>
                <w:sz w:val="18"/>
                <w:szCs w:val="18"/>
              </w:rPr>
              <w:t xml:space="preserve">…. zł </w:t>
            </w:r>
          </w:p>
        </w:tc>
      </w:tr>
      <w:tr w:rsidR="009C44EF" w:rsidRPr="0059616D" w14:paraId="5A0A1812" w14:textId="77777777" w:rsidTr="00943F1D">
        <w:trPr>
          <w:trHeight w:val="469"/>
        </w:trPr>
        <w:tc>
          <w:tcPr>
            <w:tcW w:w="7513" w:type="dxa"/>
            <w:gridSpan w:val="5"/>
            <w:shd w:val="clear" w:color="auto" w:fill="D9D9D9" w:themeFill="background1" w:themeFillShade="D9"/>
            <w:vAlign w:val="center"/>
          </w:tcPr>
          <w:p w14:paraId="2AED67E8" w14:textId="77777777" w:rsidR="009C44EF" w:rsidRPr="0059616D" w:rsidRDefault="009C44EF" w:rsidP="00943F1D">
            <w:pPr>
              <w:spacing w:before="0"/>
              <w:jc w:val="right"/>
              <w:rPr>
                <w:rFonts w:asciiTheme="minorHAnsi" w:hAnsiTheme="minorHAnsi" w:cstheme="minorHAnsi"/>
                <w:b/>
                <w:color w:val="000000"/>
                <w:sz w:val="20"/>
                <w:szCs w:val="18"/>
              </w:rPr>
            </w:pPr>
            <w:r w:rsidRPr="0059616D">
              <w:rPr>
                <w:rFonts w:asciiTheme="minorHAnsi" w:hAnsiTheme="minorHAnsi" w:cstheme="minorHAnsi"/>
                <w:b/>
                <w:color w:val="000000"/>
                <w:sz w:val="20"/>
                <w:szCs w:val="18"/>
              </w:rPr>
              <w:t>RAZEM KOLUMNA D</w:t>
            </w:r>
          </w:p>
        </w:tc>
        <w:tc>
          <w:tcPr>
            <w:tcW w:w="1984" w:type="dxa"/>
            <w:shd w:val="clear" w:color="auto" w:fill="D9D9D9" w:themeFill="background1" w:themeFillShade="D9"/>
            <w:vAlign w:val="center"/>
          </w:tcPr>
          <w:p w14:paraId="70B7E647" w14:textId="77777777" w:rsidR="009C44EF" w:rsidRPr="0059616D" w:rsidRDefault="009C44EF" w:rsidP="00943F1D">
            <w:pPr>
              <w:spacing w:before="0"/>
              <w:jc w:val="center"/>
              <w:rPr>
                <w:rFonts w:asciiTheme="minorHAnsi" w:hAnsiTheme="minorHAnsi" w:cstheme="minorHAnsi"/>
                <w:color w:val="000000"/>
                <w:sz w:val="20"/>
                <w:szCs w:val="18"/>
              </w:rPr>
            </w:pPr>
            <w:r w:rsidRPr="0059616D">
              <w:rPr>
                <w:rFonts w:asciiTheme="minorHAnsi" w:hAnsiTheme="minorHAnsi" w:cstheme="minorHAnsi"/>
                <w:b/>
                <w:color w:val="000000"/>
                <w:sz w:val="20"/>
                <w:szCs w:val="18"/>
              </w:rPr>
              <w:t>……. zł</w:t>
            </w:r>
          </w:p>
        </w:tc>
      </w:tr>
    </w:tbl>
    <w:p w14:paraId="667391E4" w14:textId="77777777" w:rsidR="009C44EF" w:rsidRDefault="009C44EF" w:rsidP="009C44EF">
      <w:pPr>
        <w:rPr>
          <w:rFonts w:asciiTheme="minorHAnsi" w:hAnsiTheme="minorHAnsi" w:cstheme="minorHAnsi"/>
          <w:bCs/>
          <w:sz w:val="20"/>
          <w:szCs w:val="20"/>
        </w:rPr>
      </w:pPr>
    </w:p>
    <w:p w14:paraId="4006AE9C" w14:textId="7AAB76C9" w:rsidR="00E71FDA" w:rsidRPr="00C20338" w:rsidRDefault="00E71FDA" w:rsidP="00771B7C">
      <w:pPr>
        <w:numPr>
          <w:ilvl w:val="0"/>
          <w:numId w:val="3"/>
        </w:numPr>
        <w:tabs>
          <w:tab w:val="clear" w:pos="502"/>
        </w:tabs>
        <w:spacing w:after="120" w:line="276" w:lineRule="auto"/>
        <w:ind w:left="426" w:right="-34" w:hanging="426"/>
        <w:rPr>
          <w:rFonts w:ascii="Calibri" w:hAnsi="Calibri" w:cs="Calibri"/>
          <w:sz w:val="20"/>
          <w:szCs w:val="20"/>
        </w:rPr>
      </w:pPr>
      <w:r w:rsidRPr="00C20338">
        <w:rPr>
          <w:rFonts w:ascii="Calibri" w:hAnsi="Calibri" w:cs="Calibri"/>
          <w:sz w:val="20"/>
          <w:szCs w:val="20"/>
        </w:rPr>
        <w:t>Wykonamy</w:t>
      </w:r>
      <w:r w:rsidR="009E1B83" w:rsidRPr="00C20338">
        <w:rPr>
          <w:rFonts w:ascii="Calibri" w:hAnsi="Calibri" w:cs="Calibri"/>
          <w:sz w:val="20"/>
          <w:szCs w:val="20"/>
        </w:rPr>
        <w:t xml:space="preserve"> przedmiot zamówienia zgodnie z terminami wskazanymi w </w:t>
      </w:r>
      <w:r w:rsidRPr="00C20338">
        <w:rPr>
          <w:rFonts w:ascii="Calibri" w:hAnsi="Calibri" w:cs="Calibri"/>
          <w:sz w:val="20"/>
          <w:szCs w:val="20"/>
        </w:rPr>
        <w:t xml:space="preserve">rozdz. I pkt </w:t>
      </w:r>
      <w:r w:rsidR="000C7836" w:rsidRPr="00C20338">
        <w:rPr>
          <w:rFonts w:ascii="Calibri" w:hAnsi="Calibri" w:cs="Calibri"/>
          <w:sz w:val="20"/>
          <w:szCs w:val="20"/>
        </w:rPr>
        <w:t>4</w:t>
      </w:r>
      <w:r w:rsidRPr="00C20338">
        <w:rPr>
          <w:rFonts w:ascii="Calibri" w:hAnsi="Calibri" w:cs="Calibri"/>
          <w:sz w:val="20"/>
          <w:szCs w:val="20"/>
        </w:rPr>
        <w:t xml:space="preserve"> WZ.</w:t>
      </w:r>
    </w:p>
    <w:p w14:paraId="28F6B91D" w14:textId="77777777" w:rsidR="00D6213B" w:rsidRPr="00C03CA9" w:rsidRDefault="00D6213B" w:rsidP="00C03CA9">
      <w:pPr>
        <w:numPr>
          <w:ilvl w:val="0"/>
          <w:numId w:val="3"/>
        </w:numPr>
        <w:tabs>
          <w:tab w:val="clear" w:pos="502"/>
          <w:tab w:val="num" w:pos="360"/>
          <w:tab w:val="num" w:pos="426"/>
        </w:tabs>
        <w:spacing w:before="240" w:after="120" w:line="360" w:lineRule="auto"/>
        <w:ind w:left="426" w:right="-34" w:hanging="426"/>
        <w:rPr>
          <w:rFonts w:ascii="Calibri" w:hAnsi="Calibri" w:cs="Calibri"/>
          <w:i/>
          <w:iCs/>
          <w:sz w:val="20"/>
          <w:szCs w:val="20"/>
        </w:rPr>
      </w:pPr>
      <w:r w:rsidRPr="00C03CA9">
        <w:rPr>
          <w:rFonts w:ascii="Calibri" w:hAnsi="Calibri" w:cs="Calibri"/>
          <w:iCs/>
          <w:sz w:val="20"/>
          <w:szCs w:val="20"/>
        </w:rPr>
        <w:t>Oświadczam(y), że:</w:t>
      </w:r>
    </w:p>
    <w:p w14:paraId="238C4163" w14:textId="5BDFDBF4" w:rsidR="00AA36C9" w:rsidRDefault="00AE00EF" w:rsidP="00C03CA9">
      <w:pPr>
        <w:pStyle w:val="Akapitzlist"/>
        <w:numPr>
          <w:ilvl w:val="0"/>
          <w:numId w:val="18"/>
        </w:numPr>
        <w:spacing w:before="240" w:after="120"/>
        <w:jc w:val="both"/>
        <w:rPr>
          <w:rFonts w:cs="Calibri"/>
          <w:sz w:val="20"/>
          <w:szCs w:val="20"/>
        </w:rPr>
      </w:pPr>
      <w:r w:rsidRPr="00C03CA9">
        <w:rPr>
          <w:rFonts w:cs="Calibri"/>
          <w:sz w:val="20"/>
          <w:szCs w:val="20"/>
        </w:rPr>
        <w:t>jestem(</w:t>
      </w:r>
      <w:proofErr w:type="spellStart"/>
      <w:r w:rsidRPr="00C03CA9">
        <w:rPr>
          <w:rFonts w:cs="Calibri"/>
          <w:sz w:val="20"/>
          <w:szCs w:val="20"/>
        </w:rPr>
        <w:t>śmy</w:t>
      </w:r>
      <w:proofErr w:type="spellEnd"/>
      <w:r w:rsidRPr="00C03CA9">
        <w:rPr>
          <w:rFonts w:cs="Calibri"/>
          <w:sz w:val="20"/>
          <w:szCs w:val="20"/>
        </w:rPr>
        <w:t xml:space="preserve">) związany(i) niniejszą </w:t>
      </w:r>
      <w:r w:rsidR="00220350" w:rsidRPr="00C03CA9">
        <w:rPr>
          <w:rFonts w:cs="Calibri"/>
          <w:sz w:val="20"/>
          <w:szCs w:val="20"/>
        </w:rPr>
        <w:t>o</w:t>
      </w:r>
      <w:r w:rsidRPr="00C03CA9">
        <w:rPr>
          <w:rFonts w:cs="Calibri"/>
          <w:sz w:val="20"/>
          <w:szCs w:val="20"/>
        </w:rPr>
        <w:t xml:space="preserve">fertą przez okres </w:t>
      </w:r>
      <w:r w:rsidR="00AA36C9" w:rsidRPr="00C03CA9">
        <w:rPr>
          <w:rFonts w:cs="Calibri"/>
          <w:b/>
          <w:sz w:val="20"/>
          <w:szCs w:val="20"/>
        </w:rPr>
        <w:t>6</w:t>
      </w:r>
      <w:r w:rsidR="00D8676E" w:rsidRPr="00C03CA9">
        <w:rPr>
          <w:rFonts w:cs="Calibri"/>
          <w:b/>
          <w:sz w:val="20"/>
          <w:szCs w:val="20"/>
        </w:rPr>
        <w:t>0</w:t>
      </w:r>
      <w:r w:rsidR="00D8676E" w:rsidRPr="00C03CA9">
        <w:rPr>
          <w:rFonts w:cs="Calibri"/>
          <w:b/>
          <w:bCs/>
          <w:sz w:val="20"/>
          <w:szCs w:val="20"/>
        </w:rPr>
        <w:t xml:space="preserve"> </w:t>
      </w:r>
      <w:r w:rsidRPr="00C03CA9">
        <w:rPr>
          <w:rFonts w:cs="Calibri"/>
          <w:b/>
          <w:bCs/>
          <w:sz w:val="20"/>
          <w:szCs w:val="20"/>
        </w:rPr>
        <w:t>dni</w:t>
      </w:r>
      <w:r w:rsidRPr="00C03CA9">
        <w:rPr>
          <w:rFonts w:cs="Calibri"/>
          <w:sz w:val="20"/>
          <w:szCs w:val="20"/>
        </w:rPr>
        <w:t xml:space="preserve"> od upływu terminu składania </w:t>
      </w:r>
      <w:r w:rsidR="00C5090F" w:rsidRPr="00C03CA9">
        <w:rPr>
          <w:rFonts w:cs="Calibri"/>
          <w:sz w:val="20"/>
          <w:szCs w:val="20"/>
        </w:rPr>
        <w:t>o</w:t>
      </w:r>
      <w:r w:rsidRPr="00C03CA9">
        <w:rPr>
          <w:rFonts w:cs="Calibri"/>
          <w:sz w:val="20"/>
          <w:szCs w:val="20"/>
        </w:rPr>
        <w:t>fert,</w:t>
      </w:r>
    </w:p>
    <w:p w14:paraId="222A8A00" w14:textId="77777777" w:rsidR="003F01B4" w:rsidRDefault="003F01B4" w:rsidP="003F01B4">
      <w:pPr>
        <w:pStyle w:val="Akapitzlist"/>
        <w:numPr>
          <w:ilvl w:val="0"/>
          <w:numId w:val="18"/>
        </w:numPr>
        <w:spacing w:before="120" w:after="0"/>
        <w:jc w:val="both"/>
        <w:rPr>
          <w:rFonts w:asciiTheme="minorHAnsi" w:hAnsiTheme="minorHAnsi" w:cstheme="minorHAnsi"/>
          <w:sz w:val="20"/>
          <w:szCs w:val="20"/>
        </w:rPr>
      </w:pPr>
      <w:r>
        <w:rPr>
          <w:rFonts w:asciiTheme="minorHAnsi" w:hAnsiTheme="minorHAnsi" w:cstheme="minorHAnsi"/>
          <w:sz w:val="20"/>
          <w:szCs w:val="20"/>
        </w:rPr>
        <w:t>otrzymałem(liśmy) wszelkie informacje konieczne do przygotowania oferty,</w:t>
      </w:r>
    </w:p>
    <w:p w14:paraId="54FCEF8D" w14:textId="77777777" w:rsidR="003F01B4" w:rsidRDefault="003F01B4" w:rsidP="003F01B4">
      <w:pPr>
        <w:pStyle w:val="Akapitzlist"/>
        <w:numPr>
          <w:ilvl w:val="0"/>
          <w:numId w:val="18"/>
        </w:numPr>
        <w:spacing w:before="120" w:after="0"/>
        <w:jc w:val="both"/>
        <w:rPr>
          <w:rFonts w:asciiTheme="minorHAnsi" w:hAnsiTheme="minorHAnsi" w:cstheme="minorHAnsi"/>
          <w:sz w:val="20"/>
          <w:szCs w:val="20"/>
        </w:rPr>
      </w:pPr>
      <w:r>
        <w:rPr>
          <w:rFonts w:asciiTheme="minorHAnsi" w:hAnsiTheme="minorHAnsi" w:cstheme="minorHAnsi"/>
          <w:sz w:val="20"/>
          <w:szCs w:val="20"/>
        </w:rPr>
        <w:t>wyrażamy zgodę na wprowadzenie naszej oferty do platformy zakupowej Zamawiającego,</w:t>
      </w:r>
    </w:p>
    <w:p w14:paraId="067ED97E" w14:textId="11BC300C" w:rsidR="003F01B4" w:rsidRDefault="003F01B4" w:rsidP="003F01B4">
      <w:pPr>
        <w:pStyle w:val="Akapitzlist"/>
        <w:numPr>
          <w:ilvl w:val="0"/>
          <w:numId w:val="18"/>
        </w:numPr>
        <w:spacing w:before="120" w:after="0"/>
        <w:jc w:val="both"/>
        <w:rPr>
          <w:rFonts w:asciiTheme="minorHAnsi" w:hAnsiTheme="minorHAnsi" w:cstheme="minorHAnsi"/>
          <w:b/>
          <w:sz w:val="20"/>
          <w:szCs w:val="20"/>
        </w:rPr>
      </w:pPr>
      <w:r>
        <w:rPr>
          <w:rFonts w:asciiTheme="minorHAnsi" w:hAnsiTheme="minorHAnsi" w:cstheme="minorHAnsi"/>
          <w:sz w:val="20"/>
          <w:szCs w:val="20"/>
        </w:rPr>
        <w:t>akceptuję</w:t>
      </w:r>
      <w:r>
        <w:rPr>
          <w:rFonts w:asciiTheme="minorHAnsi" w:hAnsiTheme="minorHAnsi" w:cstheme="minorHAnsi"/>
          <w:iCs/>
          <w:sz w:val="20"/>
          <w:szCs w:val="20"/>
        </w:rPr>
        <w:t>(</w:t>
      </w:r>
      <w:proofErr w:type="spellStart"/>
      <w:r>
        <w:rPr>
          <w:rFonts w:asciiTheme="minorHAnsi" w:hAnsiTheme="minorHAnsi" w:cstheme="minorHAnsi"/>
          <w:iCs/>
          <w:sz w:val="20"/>
          <w:szCs w:val="20"/>
        </w:rPr>
        <w:t>emy</w:t>
      </w:r>
      <w:proofErr w:type="spellEnd"/>
      <w:r>
        <w:rPr>
          <w:rFonts w:asciiTheme="minorHAnsi" w:hAnsiTheme="minorHAnsi" w:cstheme="minorHAnsi"/>
          <w:iCs/>
          <w:sz w:val="20"/>
          <w:szCs w:val="20"/>
        </w:rPr>
        <w:t xml:space="preserve">) treść Warunków Zamówienia i </w:t>
      </w:r>
      <w:r>
        <w:rPr>
          <w:rFonts w:asciiTheme="minorHAnsi" w:hAnsiTheme="minorHAnsi" w:cstheme="minorHAnsi"/>
          <w:sz w:val="20"/>
          <w:szCs w:val="20"/>
        </w:rPr>
        <w:t>w razie wybrania mojej (naszej) oferty zobowiązuję(</w:t>
      </w:r>
      <w:proofErr w:type="spellStart"/>
      <w:r>
        <w:rPr>
          <w:rFonts w:asciiTheme="minorHAnsi" w:hAnsiTheme="minorHAnsi" w:cstheme="minorHAnsi"/>
          <w:sz w:val="20"/>
          <w:szCs w:val="20"/>
        </w:rPr>
        <w:t>emy</w:t>
      </w:r>
      <w:proofErr w:type="spellEnd"/>
      <w:r>
        <w:rPr>
          <w:rFonts w:asciiTheme="minorHAnsi" w:hAnsiTheme="minorHAnsi" w:cstheme="minorHAnsi"/>
          <w:sz w:val="20"/>
          <w:szCs w:val="20"/>
        </w:rPr>
        <w:t xml:space="preserve">) się do podpisania Umowy, zgodnej z projektem stanowiącym </w:t>
      </w:r>
      <w:r>
        <w:rPr>
          <w:rFonts w:asciiTheme="minorHAnsi" w:hAnsiTheme="minorHAnsi" w:cstheme="minorHAnsi"/>
          <w:b/>
          <w:sz w:val="20"/>
          <w:szCs w:val="20"/>
        </w:rPr>
        <w:t xml:space="preserve">Załącznik nr 8A / 8B do Warunków Zamówienia, </w:t>
      </w:r>
    </w:p>
    <w:p w14:paraId="4B6A69B9" w14:textId="77777777" w:rsidR="003F01B4" w:rsidRDefault="003F01B4" w:rsidP="003F01B4">
      <w:pPr>
        <w:pStyle w:val="Akapitzlist"/>
        <w:numPr>
          <w:ilvl w:val="0"/>
          <w:numId w:val="18"/>
        </w:numPr>
        <w:spacing w:before="120" w:after="0"/>
        <w:jc w:val="both"/>
        <w:rPr>
          <w:rFonts w:asciiTheme="minorHAnsi" w:hAnsiTheme="minorHAnsi" w:cstheme="minorHAnsi"/>
          <w:sz w:val="20"/>
          <w:szCs w:val="20"/>
        </w:rPr>
      </w:pPr>
      <w:r>
        <w:rPr>
          <w:rFonts w:asciiTheme="minorHAnsi" w:hAnsiTheme="minorHAnsi" w:cstheme="minorHAnsi"/>
          <w:sz w:val="20"/>
          <w:szCs w:val="20"/>
        </w:rPr>
        <w:t>zapoznałem(</w:t>
      </w:r>
      <w:proofErr w:type="spellStart"/>
      <w:r>
        <w:rPr>
          <w:rFonts w:asciiTheme="minorHAnsi" w:hAnsiTheme="minorHAnsi" w:cstheme="minorHAnsi"/>
          <w:sz w:val="20"/>
          <w:szCs w:val="20"/>
        </w:rPr>
        <w:t>śmy</w:t>
      </w:r>
      <w:proofErr w:type="spellEnd"/>
      <w:r>
        <w:rPr>
          <w:rFonts w:asciiTheme="minorHAnsi" w:hAnsiTheme="minorHAnsi" w:cstheme="minorHAnsi"/>
          <w:sz w:val="20"/>
          <w:szCs w:val="20"/>
        </w:rPr>
        <w:t xml:space="preserve">) się z postanowieniami kodeksu postępowania dla dostawców i partnerów biznesowych Grupy ENEA („Kodeksu Kontrahentów Grupy ENEA”), dostępnym pod adresem </w:t>
      </w:r>
      <w:hyperlink r:id="rId12" w:history="1">
        <w:r w:rsidRPr="003F01B4">
          <w:rPr>
            <w:rStyle w:val="Hipercze"/>
            <w:rFonts w:asciiTheme="minorHAnsi" w:hAnsiTheme="minorHAnsi" w:cstheme="minorHAnsi"/>
            <w:sz w:val="20"/>
          </w:rPr>
          <w:t>https://www.enea.pl/pl/grupaenea/compliance/kodeks-kontrahentow</w:t>
        </w:r>
      </w:hyperlink>
      <w:r>
        <w:rPr>
          <w:rFonts w:asciiTheme="minorHAnsi" w:hAnsiTheme="minorHAnsi" w:cstheme="minorHAnsi"/>
          <w:sz w:val="20"/>
          <w:szCs w:val="20"/>
        </w:rPr>
        <w:t xml:space="preserve"> oraz zobowiązuję(</w:t>
      </w:r>
      <w:proofErr w:type="spellStart"/>
      <w:r>
        <w:rPr>
          <w:rFonts w:asciiTheme="minorHAnsi" w:hAnsiTheme="minorHAnsi" w:cstheme="minorHAnsi"/>
          <w:sz w:val="20"/>
          <w:szCs w:val="20"/>
        </w:rPr>
        <w:t>emy</w:t>
      </w:r>
      <w:proofErr w:type="spellEnd"/>
      <w:r>
        <w:rPr>
          <w:rFonts w:asciiTheme="minorHAnsi" w:hAnsiTheme="minorHAnsi" w:cstheme="minorHAnsi"/>
          <w:sz w:val="20"/>
          <w:szCs w:val="20"/>
        </w:rPr>
        <w:t>) się do przestrzegania zawartych w nim zasad na etapie realizacji zamówienia,</w:t>
      </w:r>
    </w:p>
    <w:p w14:paraId="4C66CBD4" w14:textId="77777777" w:rsidR="003F01B4" w:rsidRDefault="003F01B4" w:rsidP="003F01B4">
      <w:pPr>
        <w:pStyle w:val="Akapitzlist"/>
        <w:numPr>
          <w:ilvl w:val="0"/>
          <w:numId w:val="18"/>
        </w:numPr>
        <w:spacing w:before="120" w:after="0"/>
        <w:jc w:val="both"/>
        <w:rPr>
          <w:rFonts w:asciiTheme="minorHAnsi" w:hAnsiTheme="minorHAnsi" w:cstheme="minorHAnsi"/>
          <w:sz w:val="20"/>
          <w:szCs w:val="20"/>
        </w:rPr>
      </w:pPr>
      <w:r>
        <w:rPr>
          <w:rFonts w:asciiTheme="minorHAnsi" w:hAnsiTheme="minorHAnsi" w:cstheme="minorHAnsi"/>
          <w:sz w:val="20"/>
          <w:szCs w:val="20"/>
        </w:rPr>
        <w:t>w terminie 5 dni od zawarcia umowy, przekażemy Koordynatorowi umowy kod(y) PKWiU, który(e) dotyczą przedmiotu umowy i będą następnie wskazywane na wystawionej przez nas fakturze VAT,</w:t>
      </w:r>
    </w:p>
    <w:p w14:paraId="1E4EFFAD" w14:textId="77777777" w:rsidR="003F01B4" w:rsidRDefault="003F01B4" w:rsidP="003F01B4">
      <w:pPr>
        <w:pStyle w:val="Akapitzlist"/>
        <w:numPr>
          <w:ilvl w:val="0"/>
          <w:numId w:val="18"/>
        </w:numPr>
        <w:spacing w:before="120" w:after="0"/>
        <w:jc w:val="both"/>
        <w:rPr>
          <w:rFonts w:asciiTheme="minorHAnsi" w:hAnsiTheme="minorHAnsi" w:cstheme="minorHAnsi"/>
          <w:sz w:val="20"/>
          <w:szCs w:val="20"/>
        </w:rPr>
      </w:pPr>
      <w:r>
        <w:rPr>
          <w:rFonts w:asciiTheme="minorHAnsi" w:hAnsiTheme="minorHAnsi" w:cstheme="minorHAnsi"/>
          <w:sz w:val="20"/>
          <w:szCs w:val="20"/>
        </w:rPr>
        <w:t>wszelkie informacje zawarte w formularzu oferty wraz z załącznikami są zgodne ze stanem faktycznym,</w:t>
      </w:r>
    </w:p>
    <w:p w14:paraId="57B340A0" w14:textId="77777777" w:rsidR="003F01B4" w:rsidRDefault="003F01B4" w:rsidP="003F01B4">
      <w:pPr>
        <w:pStyle w:val="Akapitzlist"/>
        <w:numPr>
          <w:ilvl w:val="0"/>
          <w:numId w:val="18"/>
        </w:numPr>
        <w:spacing w:before="120" w:after="0"/>
        <w:jc w:val="both"/>
        <w:rPr>
          <w:rFonts w:asciiTheme="minorHAnsi" w:hAnsiTheme="minorHAnsi" w:cstheme="minorHAnsi"/>
          <w:sz w:val="18"/>
          <w:szCs w:val="20"/>
        </w:rPr>
      </w:pPr>
      <w:r>
        <w:rPr>
          <w:rFonts w:asciiTheme="minorHAnsi" w:hAnsiTheme="minorHAnsi" w:cstheme="minorHAnsi"/>
          <w:sz w:val="20"/>
          <w:szCs w:val="20"/>
        </w:rPr>
        <w:t>dane osobowe osób reprezentujących, pracowników, współpracowników oraz innych osób, których dane osobowe zostały lub zostaną przekazane drugiej Stronie w celu zawarcia, realizacji i monitorowania wykonywania Umowy, przetwarzane będą zgodnie z klauzulą informacyjną, której treść:</w:t>
      </w:r>
    </w:p>
    <w:p w14:paraId="12C31D7C" w14:textId="77777777" w:rsidR="003F01B4" w:rsidRDefault="003F01B4" w:rsidP="003F01B4">
      <w:pPr>
        <w:pStyle w:val="Akapitzlist"/>
        <w:spacing w:before="120" w:after="0"/>
        <w:jc w:val="both"/>
        <w:rPr>
          <w:rFonts w:asciiTheme="minorHAnsi" w:hAnsiTheme="minorHAnsi" w:cstheme="minorHAnsi"/>
          <w:b/>
          <w:i/>
          <w:sz w:val="20"/>
          <w:szCs w:val="20"/>
        </w:rPr>
      </w:pPr>
      <w:r>
        <w:rPr>
          <w:rFonts w:asciiTheme="minorHAnsi" w:hAnsiTheme="minorHAnsi" w:cstheme="minorHAnsi"/>
          <w:sz w:val="20"/>
          <w:szCs w:val="20"/>
        </w:rPr>
        <w:fldChar w:fldCharType="begin">
          <w:ffData>
            <w:name w:val="Wybór1"/>
            <w:enabled/>
            <w:calcOnExit w:val="0"/>
            <w:checkBox>
              <w:sizeAuto/>
              <w:default w:val="0"/>
            </w:checkBox>
          </w:ffData>
        </w:fldChar>
      </w:r>
      <w:r>
        <w:rPr>
          <w:rFonts w:asciiTheme="minorHAnsi" w:hAnsiTheme="minorHAnsi" w:cstheme="minorHAnsi"/>
          <w:sz w:val="20"/>
          <w:szCs w:val="20"/>
        </w:rPr>
        <w:instrText xml:space="preserve"> FORMCHECKBOX </w:instrText>
      </w:r>
      <w:r w:rsidR="006F44FC">
        <w:rPr>
          <w:rFonts w:asciiTheme="minorHAnsi" w:hAnsiTheme="minorHAnsi" w:cstheme="minorHAnsi"/>
          <w:sz w:val="20"/>
          <w:szCs w:val="20"/>
        </w:rPr>
      </w:r>
      <w:r w:rsidR="006F44FC">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t xml:space="preserve"> dostępna jest na stronach internetowych Wykonawcy –  ……………………. </w:t>
      </w:r>
      <w:r>
        <w:rPr>
          <w:rFonts w:asciiTheme="minorHAnsi" w:hAnsiTheme="minorHAnsi" w:cstheme="minorHAnsi"/>
          <w:i/>
          <w:sz w:val="20"/>
          <w:szCs w:val="20"/>
        </w:rPr>
        <w:t>(wkleić link do klauzul),</w:t>
      </w:r>
    </w:p>
    <w:p w14:paraId="624ECBFA" w14:textId="77777777" w:rsidR="003F01B4" w:rsidRDefault="003F01B4" w:rsidP="003F01B4">
      <w:pPr>
        <w:pStyle w:val="Akapitzlist"/>
        <w:spacing w:before="120" w:after="0"/>
        <w:jc w:val="both"/>
        <w:rPr>
          <w:rFonts w:asciiTheme="minorHAnsi" w:hAnsiTheme="minorHAnsi" w:cstheme="minorHAnsi"/>
          <w:b/>
          <w:i/>
          <w:sz w:val="20"/>
          <w:szCs w:val="20"/>
        </w:rPr>
      </w:pPr>
      <w:r>
        <w:rPr>
          <w:rFonts w:asciiTheme="minorHAnsi" w:hAnsiTheme="minorHAnsi" w:cstheme="minorHAnsi"/>
          <w:b/>
          <w:i/>
          <w:sz w:val="20"/>
          <w:szCs w:val="20"/>
        </w:rPr>
        <w:t>ALBO</w:t>
      </w:r>
    </w:p>
    <w:p w14:paraId="3605F715" w14:textId="49212CA8" w:rsidR="003F01B4" w:rsidRPr="003F01B4" w:rsidRDefault="003F01B4" w:rsidP="003F01B4">
      <w:pPr>
        <w:pStyle w:val="Akapitzlist"/>
        <w:spacing w:before="120" w:after="0"/>
        <w:jc w:val="both"/>
        <w:rPr>
          <w:rFonts w:asciiTheme="minorHAnsi" w:hAnsiTheme="minorHAnsi" w:cstheme="minorHAnsi"/>
          <w:sz w:val="20"/>
          <w:szCs w:val="20"/>
        </w:rPr>
      </w:pPr>
      <w:r>
        <w:rPr>
          <w:rFonts w:asciiTheme="minorHAnsi" w:hAnsiTheme="minorHAnsi" w:cstheme="minorHAnsi"/>
          <w:sz w:val="20"/>
          <w:szCs w:val="20"/>
        </w:rPr>
        <w:fldChar w:fldCharType="begin">
          <w:ffData>
            <w:name w:val="Wybór1"/>
            <w:enabled/>
            <w:calcOnExit w:val="0"/>
            <w:checkBox>
              <w:sizeAuto/>
              <w:default w:val="0"/>
            </w:checkBox>
          </w:ffData>
        </w:fldChar>
      </w:r>
      <w:r>
        <w:rPr>
          <w:rFonts w:asciiTheme="minorHAnsi" w:hAnsiTheme="minorHAnsi" w:cstheme="minorHAnsi"/>
          <w:sz w:val="20"/>
          <w:szCs w:val="20"/>
        </w:rPr>
        <w:instrText xml:space="preserve"> FORMCHECKBOX </w:instrText>
      </w:r>
      <w:r w:rsidR="006F44FC">
        <w:rPr>
          <w:rFonts w:asciiTheme="minorHAnsi" w:hAnsiTheme="minorHAnsi" w:cstheme="minorHAnsi"/>
          <w:sz w:val="20"/>
          <w:szCs w:val="20"/>
        </w:rPr>
      </w:r>
      <w:r w:rsidR="006F44FC">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t>przekazana została jako załącznik do Oferty</w:t>
      </w:r>
      <w:r>
        <w:rPr>
          <w:rStyle w:val="Odwoanieprzypisudolnego"/>
          <w:rFonts w:asciiTheme="minorHAnsi" w:hAnsiTheme="minorHAnsi" w:cstheme="minorHAnsi"/>
        </w:rPr>
        <w:footnoteReference w:id="2"/>
      </w:r>
      <w:r>
        <w:rPr>
          <w:rFonts w:asciiTheme="minorHAnsi" w:hAnsiTheme="minorHAnsi" w:cstheme="minorHAnsi"/>
          <w:sz w:val="20"/>
          <w:szCs w:val="20"/>
        </w:rPr>
        <w:t>,</w:t>
      </w:r>
    </w:p>
    <w:p w14:paraId="219F8AC0" w14:textId="481AEDD4" w:rsidR="007D3A1F" w:rsidRPr="00F207F1" w:rsidRDefault="007D3A1F" w:rsidP="00F207F1">
      <w:pPr>
        <w:pStyle w:val="Akapitzlist"/>
        <w:numPr>
          <w:ilvl w:val="0"/>
          <w:numId w:val="26"/>
        </w:numPr>
        <w:spacing w:before="240" w:after="120"/>
        <w:jc w:val="both"/>
        <w:rPr>
          <w:rFonts w:cs="Calibri"/>
          <w:sz w:val="20"/>
          <w:szCs w:val="20"/>
        </w:rPr>
      </w:pPr>
      <w:r w:rsidRPr="00C03CA9">
        <w:rPr>
          <w:rFonts w:cs="Calibri"/>
          <w:sz w:val="20"/>
          <w:szCs w:val="20"/>
        </w:rPr>
        <w:t xml:space="preserve">jesteśmy podmiotem, w którym Skarb Państwa posiada bezpośrednio lub pośrednio udziały [dodatkowa informacja do celów statystycznych]: </w:t>
      </w:r>
      <w:r w:rsidRPr="00F207F1">
        <w:rPr>
          <w:rFonts w:cs="Calibri"/>
          <w:sz w:val="20"/>
          <w:szCs w:val="20"/>
        </w:rPr>
        <w:fldChar w:fldCharType="begin">
          <w:ffData>
            <w:name w:val="Wybór1"/>
            <w:enabled/>
            <w:calcOnExit w:val="0"/>
            <w:checkBox>
              <w:sizeAuto/>
              <w:default w:val="0"/>
            </w:checkBox>
          </w:ffData>
        </w:fldChar>
      </w:r>
      <w:r w:rsidRPr="00F207F1">
        <w:rPr>
          <w:rFonts w:cs="Calibri"/>
          <w:sz w:val="20"/>
          <w:szCs w:val="20"/>
        </w:rPr>
        <w:instrText xml:space="preserve"> FORMCHECKBOX </w:instrText>
      </w:r>
      <w:r w:rsidR="006F44FC">
        <w:rPr>
          <w:rFonts w:cs="Calibri"/>
          <w:sz w:val="20"/>
          <w:szCs w:val="20"/>
        </w:rPr>
      </w:r>
      <w:r w:rsidR="006F44FC">
        <w:rPr>
          <w:rFonts w:cs="Calibri"/>
          <w:sz w:val="20"/>
          <w:szCs w:val="20"/>
        </w:rPr>
        <w:fldChar w:fldCharType="separate"/>
      </w:r>
      <w:r w:rsidRPr="00F207F1">
        <w:rPr>
          <w:rFonts w:cs="Calibri"/>
          <w:sz w:val="20"/>
          <w:szCs w:val="20"/>
        </w:rPr>
        <w:fldChar w:fldCharType="end"/>
      </w:r>
      <w:r w:rsidRPr="00F207F1">
        <w:rPr>
          <w:rFonts w:cs="Calibri"/>
          <w:sz w:val="20"/>
          <w:szCs w:val="20"/>
        </w:rPr>
        <w:t xml:space="preserve"> tak / </w:t>
      </w:r>
      <w:r w:rsidRPr="00F207F1">
        <w:rPr>
          <w:rFonts w:cs="Calibri"/>
          <w:sz w:val="20"/>
          <w:szCs w:val="20"/>
        </w:rPr>
        <w:fldChar w:fldCharType="begin">
          <w:ffData>
            <w:name w:val="Wybór2"/>
            <w:enabled/>
            <w:calcOnExit w:val="0"/>
            <w:checkBox>
              <w:sizeAuto/>
              <w:default w:val="0"/>
            </w:checkBox>
          </w:ffData>
        </w:fldChar>
      </w:r>
      <w:r w:rsidRPr="00F207F1">
        <w:rPr>
          <w:rFonts w:cs="Calibri"/>
          <w:sz w:val="20"/>
          <w:szCs w:val="20"/>
        </w:rPr>
        <w:instrText xml:space="preserve"> FORMCHECKBOX </w:instrText>
      </w:r>
      <w:r w:rsidR="006F44FC">
        <w:rPr>
          <w:rFonts w:cs="Calibri"/>
          <w:sz w:val="20"/>
          <w:szCs w:val="20"/>
        </w:rPr>
      </w:r>
      <w:r w:rsidR="006F44FC">
        <w:rPr>
          <w:rFonts w:cs="Calibri"/>
          <w:sz w:val="20"/>
          <w:szCs w:val="20"/>
        </w:rPr>
        <w:fldChar w:fldCharType="separate"/>
      </w:r>
      <w:r w:rsidRPr="00F207F1">
        <w:rPr>
          <w:rFonts w:cs="Calibri"/>
          <w:sz w:val="20"/>
          <w:szCs w:val="20"/>
        </w:rPr>
        <w:fldChar w:fldCharType="end"/>
      </w:r>
      <w:r w:rsidRPr="00F207F1">
        <w:rPr>
          <w:rFonts w:cs="Calibri"/>
          <w:sz w:val="20"/>
          <w:szCs w:val="20"/>
        </w:rPr>
        <w:t xml:space="preserve"> nie</w:t>
      </w:r>
    </w:p>
    <w:p w14:paraId="481363E5" w14:textId="77777777" w:rsidR="003F01B4" w:rsidRDefault="003F01B4" w:rsidP="003F01B4">
      <w:pPr>
        <w:pStyle w:val="Akapitzlist"/>
        <w:numPr>
          <w:ilvl w:val="0"/>
          <w:numId w:val="26"/>
        </w:numPr>
        <w:spacing w:before="120" w:after="0"/>
        <w:rPr>
          <w:rFonts w:asciiTheme="minorHAnsi" w:hAnsiTheme="minorHAnsi" w:cstheme="minorHAnsi"/>
          <w:sz w:val="20"/>
        </w:rPr>
      </w:pPr>
      <w:r>
        <w:rPr>
          <w:rFonts w:asciiTheme="minorHAnsi" w:hAnsiTheme="minorHAnsi" w:cstheme="minorHAnsi"/>
          <w:sz w:val="20"/>
        </w:rPr>
        <w:t>osobą uprawnioną do udzielania wyjaśnień Zamawiającemu w imieniu Wykonawcy jest:</w:t>
      </w:r>
    </w:p>
    <w:p w14:paraId="2AEC2BFF" w14:textId="77777777" w:rsidR="003F01B4" w:rsidRDefault="003F01B4" w:rsidP="003F01B4">
      <w:pPr>
        <w:spacing w:line="276" w:lineRule="auto"/>
        <w:ind w:left="709" w:right="402"/>
        <w:jc w:val="left"/>
        <w:rPr>
          <w:rFonts w:asciiTheme="minorHAnsi" w:hAnsiTheme="minorHAnsi" w:cstheme="minorHAnsi"/>
          <w:iCs/>
          <w:sz w:val="20"/>
          <w:szCs w:val="20"/>
        </w:rPr>
      </w:pPr>
      <w:r>
        <w:rPr>
          <w:rFonts w:asciiTheme="minorHAnsi" w:hAnsiTheme="minorHAnsi" w:cstheme="minorHAnsi"/>
          <w:iCs/>
          <w:sz w:val="20"/>
          <w:szCs w:val="20"/>
        </w:rPr>
        <w:t>Pan(i) ………………………. , tel.: ……………………….. e-mail: ………………………..</w:t>
      </w:r>
    </w:p>
    <w:p w14:paraId="4160AD61" w14:textId="77777777" w:rsidR="003F01B4" w:rsidRDefault="003F01B4" w:rsidP="003F01B4">
      <w:pPr>
        <w:pStyle w:val="Akapitzlist"/>
        <w:spacing w:before="120" w:after="0"/>
        <w:ind w:right="402"/>
        <w:rPr>
          <w:rFonts w:asciiTheme="minorHAnsi" w:hAnsiTheme="minorHAnsi" w:cstheme="minorHAnsi"/>
          <w:iCs/>
          <w:sz w:val="20"/>
          <w:szCs w:val="20"/>
        </w:rPr>
      </w:pPr>
    </w:p>
    <w:p w14:paraId="34E8309D" w14:textId="77777777" w:rsidR="003F01B4" w:rsidRDefault="003F01B4" w:rsidP="003F01B4">
      <w:pPr>
        <w:pStyle w:val="Akapitzlist"/>
        <w:numPr>
          <w:ilvl w:val="0"/>
          <w:numId w:val="26"/>
        </w:numPr>
        <w:spacing w:before="120" w:after="0"/>
        <w:ind w:right="402"/>
        <w:rPr>
          <w:rFonts w:asciiTheme="minorHAnsi" w:hAnsiTheme="minorHAnsi" w:cstheme="minorHAnsi"/>
          <w:iCs/>
          <w:sz w:val="20"/>
          <w:szCs w:val="20"/>
        </w:rPr>
      </w:pPr>
      <w:r>
        <w:rPr>
          <w:rFonts w:asciiTheme="minorHAnsi" w:hAnsiTheme="minorHAnsi" w:cstheme="minorHAnsi"/>
          <w:sz w:val="20"/>
          <w:szCs w:val="20"/>
        </w:rPr>
        <w:t>osobą uprawnioną do udziału w aukcji elektronicznej w imieniu Wykonawcy jest:</w:t>
      </w:r>
    </w:p>
    <w:p w14:paraId="5C91B257" w14:textId="1B3BE4B4" w:rsidR="003F01B4" w:rsidRPr="003F01B4" w:rsidRDefault="003F01B4" w:rsidP="003F01B4">
      <w:pPr>
        <w:spacing w:line="276" w:lineRule="auto"/>
        <w:ind w:left="709" w:right="402"/>
        <w:rPr>
          <w:rFonts w:asciiTheme="minorHAnsi" w:hAnsiTheme="minorHAnsi" w:cstheme="minorHAnsi"/>
          <w:iCs/>
          <w:sz w:val="20"/>
          <w:szCs w:val="20"/>
        </w:rPr>
      </w:pPr>
      <w:r>
        <w:rPr>
          <w:rFonts w:asciiTheme="minorHAnsi" w:hAnsiTheme="minorHAnsi" w:cstheme="minorHAnsi"/>
          <w:iCs/>
          <w:sz w:val="20"/>
          <w:szCs w:val="20"/>
        </w:rPr>
        <w:t>Pan(i) ………………………. , tel.: ……………………….. e-mail: ………………………..</w:t>
      </w:r>
    </w:p>
    <w:p w14:paraId="5400DB0E" w14:textId="1F215471" w:rsidR="002E7DB3" w:rsidRPr="00C20338" w:rsidRDefault="002E7DB3" w:rsidP="00771B7C">
      <w:pPr>
        <w:pStyle w:val="Akapitzlist"/>
        <w:spacing w:before="120" w:after="120"/>
        <w:ind w:left="714"/>
        <w:jc w:val="both"/>
        <w:rPr>
          <w:rFonts w:cs="Calibri"/>
          <w:iCs/>
          <w:sz w:val="20"/>
          <w:szCs w:val="20"/>
        </w:rPr>
      </w:pPr>
    </w:p>
    <w:p w14:paraId="038B4D8E" w14:textId="70BB0C70" w:rsidR="00D14E47" w:rsidRPr="00792A77" w:rsidRDefault="00D14E47" w:rsidP="00792A77">
      <w:pPr>
        <w:numPr>
          <w:ilvl w:val="0"/>
          <w:numId w:val="3"/>
        </w:numPr>
        <w:spacing w:after="120" w:line="276" w:lineRule="auto"/>
        <w:ind w:right="-34" w:hanging="426"/>
        <w:jc w:val="left"/>
        <w:rPr>
          <w:rFonts w:ascii="Calibri" w:hAnsi="Calibri" w:cs="Calibri"/>
          <w:iCs/>
          <w:sz w:val="20"/>
          <w:szCs w:val="20"/>
        </w:rPr>
      </w:pPr>
      <w:r w:rsidRPr="00C20338">
        <w:rPr>
          <w:rFonts w:ascii="Calibri" w:hAnsi="Calibri" w:cs="Calibri"/>
          <w:iCs/>
          <w:sz w:val="20"/>
          <w:szCs w:val="20"/>
        </w:rPr>
        <w:t xml:space="preserve">W przypadku wybrania naszej oferty jako najkorzystniejszej podajemy dane, niezbędne do zawarcia umowy: </w:t>
      </w:r>
    </w:p>
    <w:p w14:paraId="122AE2AE" w14:textId="6FF54DD6" w:rsidR="00D14E47" w:rsidRDefault="00D14E47" w:rsidP="00771B7C">
      <w:pPr>
        <w:spacing w:after="120" w:line="276" w:lineRule="auto"/>
        <w:ind w:left="482"/>
        <w:contextualSpacing/>
        <w:rPr>
          <w:rFonts w:ascii="Calibri" w:hAnsi="Calibri" w:cs="Calibri"/>
          <w:sz w:val="20"/>
          <w:szCs w:val="20"/>
          <w:u w:val="single"/>
        </w:rPr>
      </w:pPr>
      <w:r w:rsidRPr="00C20338">
        <w:rPr>
          <w:rFonts w:ascii="Calibri" w:hAnsi="Calibri" w:cs="Calibri"/>
          <w:sz w:val="20"/>
          <w:szCs w:val="20"/>
          <w:u w:val="single"/>
        </w:rPr>
        <w:t xml:space="preserve">[uzupełnić, o ile dane są znane na etapie składania oferty] </w:t>
      </w:r>
    </w:p>
    <w:p w14:paraId="54993643" w14:textId="77777777" w:rsidR="00AA36C9" w:rsidRPr="00C20338" w:rsidRDefault="00AA36C9" w:rsidP="00771B7C">
      <w:pPr>
        <w:spacing w:after="120" w:line="276" w:lineRule="auto"/>
        <w:ind w:left="482"/>
        <w:contextualSpacing/>
        <w:rPr>
          <w:rFonts w:ascii="Calibri" w:hAnsi="Calibri" w:cs="Calibri"/>
          <w:sz w:val="20"/>
          <w:szCs w:val="20"/>
          <w:u w:val="single"/>
        </w:rPr>
      </w:pPr>
    </w:p>
    <w:p w14:paraId="47DE06CD" w14:textId="63695BFA" w:rsidR="00D14E47" w:rsidRPr="00C20338" w:rsidRDefault="00D14E47" w:rsidP="00385254">
      <w:pPr>
        <w:numPr>
          <w:ilvl w:val="2"/>
          <w:numId w:val="50"/>
        </w:numPr>
        <w:spacing w:after="120" w:line="276" w:lineRule="auto"/>
        <w:ind w:left="851" w:right="402" w:hanging="425"/>
        <w:contextualSpacing/>
        <w:rPr>
          <w:rFonts w:ascii="Calibri" w:hAnsi="Calibri" w:cs="Calibri"/>
          <w:sz w:val="20"/>
          <w:szCs w:val="20"/>
        </w:rPr>
      </w:pPr>
      <w:r w:rsidRPr="00C20338">
        <w:rPr>
          <w:rFonts w:ascii="Calibri" w:hAnsi="Calibri" w:cs="Calibri"/>
          <w:sz w:val="20"/>
          <w:szCs w:val="20"/>
        </w:rPr>
        <w:t xml:space="preserve">W moim(naszym) imieniu umowę zawrze Pan(i)………. Pełniący(a) funkcję………. </w:t>
      </w:r>
    </w:p>
    <w:p w14:paraId="2D3C7735" w14:textId="7B9B6918" w:rsidR="00E519EC" w:rsidRDefault="00E519EC" w:rsidP="00385254">
      <w:pPr>
        <w:numPr>
          <w:ilvl w:val="2"/>
          <w:numId w:val="50"/>
        </w:numPr>
        <w:spacing w:after="120" w:line="276" w:lineRule="auto"/>
        <w:ind w:left="851" w:right="402" w:hanging="425"/>
        <w:contextualSpacing/>
        <w:rPr>
          <w:rFonts w:ascii="Calibri" w:hAnsi="Calibri" w:cs="Calibri"/>
          <w:sz w:val="20"/>
          <w:szCs w:val="20"/>
        </w:rPr>
      </w:pPr>
      <w:r w:rsidRPr="00E519EC">
        <w:rPr>
          <w:rFonts w:ascii="Calibri" w:hAnsi="Calibri" w:cs="Calibri"/>
          <w:sz w:val="20"/>
          <w:szCs w:val="20"/>
        </w:rPr>
        <w:lastRenderedPageBreak/>
        <w:t xml:space="preserve">Dostawy planowe dokonywane będą zgodnie z harmonogramem dostaw ustalonym przez Zamawiającego na  okres minimum 3 kolejnych miesięcy, złożonym Wykonawcy w postaci zamówienia za pośrednictwem wiadomości e-mail wysłanej na adres </w:t>
      </w:r>
      <w:r w:rsidRPr="00E519EC">
        <w:rPr>
          <w:rFonts w:ascii="Calibri" w:hAnsi="Calibri" w:cs="Calibri"/>
          <w:b/>
          <w:sz w:val="20"/>
          <w:szCs w:val="20"/>
        </w:rPr>
        <w:t>………………………</w:t>
      </w:r>
      <w:r w:rsidRPr="00E519EC">
        <w:rPr>
          <w:rFonts w:ascii="Calibri" w:hAnsi="Calibri" w:cs="Calibri"/>
          <w:sz w:val="20"/>
          <w:szCs w:val="20"/>
        </w:rPr>
        <w:t xml:space="preserve"> </w:t>
      </w:r>
      <w:r w:rsidR="003F01B4">
        <w:rPr>
          <w:rFonts w:ascii="Calibri" w:hAnsi="Calibri" w:cs="Calibri"/>
          <w:sz w:val="20"/>
          <w:szCs w:val="20"/>
        </w:rPr>
        <w:t>(…)</w:t>
      </w:r>
    </w:p>
    <w:p w14:paraId="7362E64F" w14:textId="7FE7DE49" w:rsidR="00E519EC" w:rsidRDefault="00E519EC" w:rsidP="00385254">
      <w:pPr>
        <w:numPr>
          <w:ilvl w:val="2"/>
          <w:numId w:val="50"/>
        </w:numPr>
        <w:spacing w:after="120" w:line="276" w:lineRule="auto"/>
        <w:ind w:left="851" w:right="402" w:hanging="425"/>
        <w:contextualSpacing/>
        <w:rPr>
          <w:rFonts w:ascii="Calibri" w:hAnsi="Calibri" w:cs="Calibri"/>
          <w:sz w:val="20"/>
          <w:szCs w:val="20"/>
        </w:rPr>
      </w:pPr>
      <w:r w:rsidRPr="00E519EC">
        <w:rPr>
          <w:rFonts w:ascii="Calibri" w:hAnsi="Calibri" w:cs="Calibri"/>
          <w:sz w:val="20"/>
          <w:szCs w:val="20"/>
        </w:rPr>
        <w:t xml:space="preserve">Na żądanie Zamawiającego Wykonawca jest zobowiązany do dostarczenia Kawy oraz wyposażenia dodatkowego poza harmonogramem, w przypadku zgłoszenia takiej potrzeby Wykonawcy poprzez złożenie zamówienia za pośrednictwem wiadomości e-mail wysłanej na adres </w:t>
      </w:r>
      <w:r w:rsidRPr="00E519EC">
        <w:rPr>
          <w:rFonts w:ascii="Calibri" w:hAnsi="Calibri" w:cs="Calibri"/>
          <w:b/>
          <w:sz w:val="20"/>
          <w:szCs w:val="20"/>
        </w:rPr>
        <w:t>…………………………….</w:t>
      </w:r>
      <w:r w:rsidRPr="00E519EC">
        <w:rPr>
          <w:rFonts w:ascii="Calibri" w:hAnsi="Calibri" w:cs="Calibri"/>
          <w:sz w:val="20"/>
          <w:szCs w:val="20"/>
        </w:rPr>
        <w:t xml:space="preserve"> </w:t>
      </w:r>
      <w:r w:rsidR="003F01B4">
        <w:rPr>
          <w:rFonts w:ascii="Calibri" w:hAnsi="Calibri" w:cs="Calibri"/>
          <w:sz w:val="20"/>
          <w:szCs w:val="20"/>
        </w:rPr>
        <w:t>(…)</w:t>
      </w:r>
    </w:p>
    <w:p w14:paraId="19261C40" w14:textId="5D347DF0" w:rsidR="00E519EC" w:rsidRDefault="00E519EC" w:rsidP="00385254">
      <w:pPr>
        <w:numPr>
          <w:ilvl w:val="2"/>
          <w:numId w:val="50"/>
        </w:numPr>
        <w:spacing w:after="120" w:line="276" w:lineRule="auto"/>
        <w:ind w:left="851" w:right="402" w:hanging="425"/>
        <w:contextualSpacing/>
        <w:rPr>
          <w:rFonts w:ascii="Calibri" w:hAnsi="Calibri" w:cs="Calibri"/>
          <w:sz w:val="20"/>
          <w:szCs w:val="20"/>
        </w:rPr>
      </w:pPr>
      <w:r w:rsidRPr="00E519EC">
        <w:rPr>
          <w:rFonts w:ascii="Calibri" w:hAnsi="Calibri" w:cs="Calibri"/>
          <w:sz w:val="20"/>
          <w:szCs w:val="20"/>
        </w:rPr>
        <w:t xml:space="preserve">W przypadku zmiany którejkolwiek lokalizacji wskazanej w Załączniku nr 1 do Umowy Zamawiający zawiadomi Wykonawcę o zmianie lokalizacji w formie wiadomości e-mail wysłanej na adres </w:t>
      </w:r>
      <w:r w:rsidRPr="00E519EC">
        <w:rPr>
          <w:rFonts w:ascii="Calibri" w:hAnsi="Calibri" w:cs="Calibri"/>
          <w:b/>
          <w:sz w:val="20"/>
          <w:szCs w:val="20"/>
        </w:rPr>
        <w:t>……………………</w:t>
      </w:r>
      <w:r w:rsidRPr="00E519EC">
        <w:rPr>
          <w:rFonts w:ascii="Calibri" w:hAnsi="Calibri" w:cs="Calibri"/>
          <w:sz w:val="20"/>
          <w:szCs w:val="20"/>
        </w:rPr>
        <w:t xml:space="preserve"> </w:t>
      </w:r>
      <w:r w:rsidR="00DA6BAB">
        <w:rPr>
          <w:rFonts w:ascii="Calibri" w:hAnsi="Calibri" w:cs="Calibri"/>
          <w:sz w:val="20"/>
          <w:szCs w:val="20"/>
        </w:rPr>
        <w:t>(…)</w:t>
      </w:r>
    </w:p>
    <w:p w14:paraId="799390DB" w14:textId="77777777" w:rsidR="00DA6BAB" w:rsidRDefault="00E519EC" w:rsidP="00DA6BAB">
      <w:pPr>
        <w:numPr>
          <w:ilvl w:val="2"/>
          <w:numId w:val="50"/>
        </w:numPr>
        <w:spacing w:after="120" w:line="276" w:lineRule="auto"/>
        <w:ind w:left="851" w:right="402" w:hanging="425"/>
        <w:contextualSpacing/>
        <w:rPr>
          <w:rFonts w:ascii="Calibri" w:hAnsi="Calibri" w:cs="Calibri"/>
          <w:sz w:val="20"/>
          <w:szCs w:val="20"/>
        </w:rPr>
      </w:pPr>
      <w:r w:rsidRPr="00E519EC">
        <w:rPr>
          <w:rFonts w:ascii="Calibri" w:hAnsi="Calibri" w:cs="Calibri"/>
          <w:sz w:val="20"/>
          <w:szCs w:val="20"/>
        </w:rPr>
        <w:t xml:space="preserve">Zawieszenie dostaw do poszczególnych punktów i ich ponowne uruchomienie odbywać się będzie w formie wiadomości e-mail wysłanej na adres </w:t>
      </w:r>
      <w:r w:rsidRPr="00E519EC">
        <w:rPr>
          <w:rFonts w:ascii="Calibri" w:hAnsi="Calibri" w:cs="Calibri"/>
          <w:b/>
          <w:sz w:val="20"/>
          <w:szCs w:val="20"/>
        </w:rPr>
        <w:t>……………….</w:t>
      </w:r>
      <w:r w:rsidR="00DA6BAB">
        <w:rPr>
          <w:rFonts w:ascii="Calibri" w:hAnsi="Calibri" w:cs="Calibri"/>
          <w:b/>
          <w:sz w:val="20"/>
          <w:szCs w:val="20"/>
        </w:rPr>
        <w:t>(…)</w:t>
      </w:r>
    </w:p>
    <w:p w14:paraId="6EA35D8A" w14:textId="29E681D8" w:rsidR="00E519EC" w:rsidRPr="00DA6BAB" w:rsidRDefault="00E519EC" w:rsidP="00DA6BAB">
      <w:pPr>
        <w:numPr>
          <w:ilvl w:val="2"/>
          <w:numId w:val="50"/>
        </w:numPr>
        <w:tabs>
          <w:tab w:val="clear" w:pos="567"/>
        </w:tabs>
        <w:spacing w:after="120" w:line="276" w:lineRule="auto"/>
        <w:ind w:left="851" w:right="402" w:hanging="425"/>
        <w:contextualSpacing/>
        <w:rPr>
          <w:rFonts w:ascii="Calibri" w:hAnsi="Calibri" w:cs="Calibri"/>
          <w:sz w:val="20"/>
          <w:szCs w:val="20"/>
        </w:rPr>
      </w:pPr>
      <w:r w:rsidRPr="00DA6BAB">
        <w:rPr>
          <w:rFonts w:ascii="Calibri" w:hAnsi="Calibri" w:cs="Calibri"/>
          <w:sz w:val="20"/>
          <w:szCs w:val="20"/>
        </w:rPr>
        <w:t xml:space="preserve">Zamawiający zastrzega możliwość zwiększenia lub zmniejszenia liczby Urządzeń objętych dzierżawą oraz zwiększenia lub zmniejszenia ilości Kawy stanowiących Przedmiot Umowy. </w:t>
      </w:r>
      <w:r w:rsidR="00DA6BAB">
        <w:rPr>
          <w:rFonts w:ascii="Calibri" w:hAnsi="Calibri" w:cs="Calibri"/>
          <w:sz w:val="20"/>
          <w:szCs w:val="20"/>
        </w:rPr>
        <w:t xml:space="preserve">(…) </w:t>
      </w:r>
      <w:r w:rsidRPr="00DA6BAB">
        <w:rPr>
          <w:rFonts w:ascii="Calibri" w:hAnsi="Calibri" w:cs="Calibri"/>
          <w:sz w:val="20"/>
          <w:szCs w:val="20"/>
        </w:rPr>
        <w:t xml:space="preserve">Zmiana ilościowa nie będzie traktowana jako zmiana Umowy i dokonana zostanie za pośrednictwem  wiadomości e-mail wysłanej na adres </w:t>
      </w:r>
      <w:r w:rsidRPr="00DA6BAB">
        <w:rPr>
          <w:rFonts w:ascii="Calibri" w:hAnsi="Calibri" w:cs="Calibri"/>
          <w:b/>
          <w:sz w:val="20"/>
          <w:szCs w:val="20"/>
        </w:rPr>
        <w:t xml:space="preserve">……………… </w:t>
      </w:r>
      <w:r w:rsidR="00DA6BAB">
        <w:rPr>
          <w:rFonts w:ascii="Calibri" w:hAnsi="Calibri" w:cs="Calibri"/>
          <w:sz w:val="20"/>
          <w:szCs w:val="20"/>
        </w:rPr>
        <w:t>(…)</w:t>
      </w:r>
    </w:p>
    <w:p w14:paraId="7DEAA9F6" w14:textId="05E607FA" w:rsidR="00E519EC" w:rsidRPr="00E519EC" w:rsidRDefault="00E519EC" w:rsidP="00385254">
      <w:pPr>
        <w:numPr>
          <w:ilvl w:val="2"/>
          <w:numId w:val="50"/>
        </w:numPr>
        <w:spacing w:after="120" w:line="276" w:lineRule="auto"/>
        <w:ind w:left="851" w:right="402" w:hanging="425"/>
        <w:contextualSpacing/>
        <w:rPr>
          <w:rFonts w:ascii="Calibri" w:hAnsi="Calibri" w:cs="Calibri"/>
          <w:sz w:val="20"/>
          <w:szCs w:val="20"/>
        </w:rPr>
      </w:pPr>
      <w:r w:rsidRPr="00E519EC">
        <w:rPr>
          <w:rFonts w:ascii="Calibri" w:hAnsi="Calibri" w:cs="Calibri"/>
          <w:sz w:val="20"/>
          <w:szCs w:val="20"/>
        </w:rPr>
        <w:t xml:space="preserve">Zgłoszenia awarii należy dokonywać za pośrednictwem  wiadomości e-mail wysłanej na adres </w:t>
      </w:r>
      <w:r w:rsidRPr="00E519EC">
        <w:rPr>
          <w:rFonts w:ascii="Calibri" w:hAnsi="Calibri" w:cs="Calibri"/>
          <w:b/>
          <w:sz w:val="20"/>
          <w:szCs w:val="20"/>
        </w:rPr>
        <w:t>………………</w:t>
      </w:r>
      <w:r w:rsidRPr="00E519EC">
        <w:rPr>
          <w:rFonts w:ascii="Calibri" w:hAnsi="Calibri" w:cs="Calibri"/>
          <w:sz w:val="20"/>
          <w:szCs w:val="20"/>
        </w:rPr>
        <w:t xml:space="preserve"> </w:t>
      </w:r>
      <w:r w:rsidR="00DA6BAB">
        <w:rPr>
          <w:rFonts w:ascii="Calibri" w:hAnsi="Calibri" w:cs="Calibri"/>
          <w:sz w:val="20"/>
          <w:szCs w:val="20"/>
        </w:rPr>
        <w:t>(…)</w:t>
      </w:r>
    </w:p>
    <w:p w14:paraId="0819B08C" w14:textId="7BFAFED4" w:rsidR="00E519EC" w:rsidRPr="00E519EC" w:rsidRDefault="00E519EC" w:rsidP="00E519EC">
      <w:pPr>
        <w:numPr>
          <w:ilvl w:val="2"/>
          <w:numId w:val="50"/>
        </w:numPr>
        <w:tabs>
          <w:tab w:val="clear" w:pos="567"/>
          <w:tab w:val="num" w:pos="851"/>
        </w:tabs>
        <w:spacing w:after="120" w:line="276" w:lineRule="auto"/>
        <w:ind w:left="851" w:right="402" w:hanging="425"/>
        <w:contextualSpacing/>
        <w:rPr>
          <w:rFonts w:ascii="Calibri" w:hAnsi="Calibri" w:cs="Calibri"/>
          <w:color w:val="000000"/>
          <w:sz w:val="20"/>
          <w:szCs w:val="20"/>
        </w:rPr>
      </w:pPr>
      <w:r w:rsidRPr="00E519EC">
        <w:rPr>
          <w:rFonts w:ascii="Calibri" w:hAnsi="Calibri" w:cs="Calibri"/>
          <w:color w:val="000000"/>
          <w:sz w:val="20"/>
          <w:szCs w:val="20"/>
        </w:rPr>
        <w:t xml:space="preserve">Wynagrodzenie będzie płatne na rachunek bankowy Wykonawcy: </w:t>
      </w:r>
    </w:p>
    <w:p w14:paraId="5C96974A" w14:textId="77777777" w:rsidR="00E519EC" w:rsidRPr="00E519EC" w:rsidRDefault="00E519EC" w:rsidP="00E519EC">
      <w:pPr>
        <w:spacing w:after="120" w:line="276" w:lineRule="auto"/>
        <w:ind w:left="851" w:right="402"/>
        <w:contextualSpacing/>
        <w:rPr>
          <w:rFonts w:ascii="Calibri" w:hAnsi="Calibri" w:cs="Calibri"/>
          <w:color w:val="000000"/>
          <w:sz w:val="20"/>
          <w:szCs w:val="20"/>
        </w:rPr>
      </w:pPr>
      <w:r w:rsidRPr="00E519EC">
        <w:rPr>
          <w:rFonts w:ascii="Calibri" w:hAnsi="Calibri" w:cs="Calibri"/>
          <w:color w:val="000000"/>
          <w:sz w:val="20"/>
          <w:szCs w:val="20"/>
        </w:rPr>
        <w:t>Bank: ……………………………</w:t>
      </w:r>
    </w:p>
    <w:p w14:paraId="1836E713" w14:textId="77777777" w:rsidR="00E519EC" w:rsidRPr="00E519EC" w:rsidRDefault="00E519EC" w:rsidP="00E519EC">
      <w:pPr>
        <w:spacing w:after="120" w:line="276" w:lineRule="auto"/>
        <w:ind w:left="851" w:right="402"/>
        <w:contextualSpacing/>
        <w:rPr>
          <w:rFonts w:ascii="Calibri" w:hAnsi="Calibri" w:cs="Calibri"/>
          <w:color w:val="000000"/>
          <w:sz w:val="20"/>
          <w:szCs w:val="20"/>
        </w:rPr>
      </w:pPr>
      <w:r w:rsidRPr="00E519EC">
        <w:rPr>
          <w:rFonts w:ascii="Calibri" w:hAnsi="Calibri" w:cs="Calibri"/>
          <w:color w:val="000000"/>
          <w:sz w:val="20"/>
          <w:szCs w:val="20"/>
        </w:rPr>
        <w:t>Numer konta: ……………………………….</w:t>
      </w:r>
    </w:p>
    <w:p w14:paraId="6BADFECD" w14:textId="5CF027BE" w:rsidR="0049166F" w:rsidRPr="00C20338" w:rsidRDefault="0049166F" w:rsidP="00771B7C">
      <w:pPr>
        <w:spacing w:after="120" w:line="276" w:lineRule="auto"/>
        <w:ind w:left="851" w:right="402"/>
        <w:contextualSpacing/>
        <w:rPr>
          <w:rFonts w:ascii="Calibri" w:hAnsi="Calibri" w:cs="Calibri"/>
          <w:sz w:val="20"/>
          <w:szCs w:val="20"/>
        </w:rPr>
      </w:pPr>
    </w:p>
    <w:p w14:paraId="59D3B9F9" w14:textId="04318D00" w:rsidR="00D14E47" w:rsidRPr="00C20338" w:rsidRDefault="00D14E47" w:rsidP="00DA6BAB">
      <w:pPr>
        <w:numPr>
          <w:ilvl w:val="2"/>
          <w:numId w:val="50"/>
        </w:numPr>
        <w:tabs>
          <w:tab w:val="clear" w:pos="567"/>
        </w:tabs>
        <w:spacing w:after="120" w:line="276" w:lineRule="auto"/>
        <w:ind w:left="851" w:right="402" w:hanging="425"/>
        <w:contextualSpacing/>
        <w:rPr>
          <w:rFonts w:ascii="Calibri" w:hAnsi="Calibri" w:cs="Calibri"/>
          <w:sz w:val="20"/>
          <w:szCs w:val="20"/>
        </w:rPr>
      </w:pPr>
      <w:r w:rsidRPr="00C20338">
        <w:rPr>
          <w:rFonts w:ascii="Calibri" w:hAnsi="Calibri" w:cs="Calibri"/>
          <w:sz w:val="20"/>
          <w:szCs w:val="20"/>
        </w:rPr>
        <w:t xml:space="preserve">W celu </w:t>
      </w:r>
      <w:r w:rsidR="002B52BF" w:rsidRPr="002B52BF">
        <w:rPr>
          <w:rFonts w:ascii="Calibri" w:hAnsi="Calibri" w:cs="Calibri"/>
          <w:sz w:val="20"/>
          <w:szCs w:val="20"/>
        </w:rPr>
        <w:t>zapewnienia należytego wykonania Umowy, w szczególności w celu ułatwienia bieżących kontaktów, Strony ustanawiają następujących Koordynatorów Umowy</w:t>
      </w:r>
      <w:r w:rsidRPr="00C20338">
        <w:rPr>
          <w:rFonts w:ascii="Calibri" w:hAnsi="Calibri" w:cs="Calibri"/>
          <w:sz w:val="20"/>
          <w:szCs w:val="20"/>
        </w:rPr>
        <w:t>:</w:t>
      </w:r>
    </w:p>
    <w:p w14:paraId="2A926C8F" w14:textId="6BE55920" w:rsidR="00D14E47" w:rsidRPr="00C20338" w:rsidRDefault="00D14E47" w:rsidP="00771B7C">
      <w:pPr>
        <w:spacing w:after="120" w:line="276" w:lineRule="auto"/>
        <w:ind w:left="851" w:right="402"/>
        <w:contextualSpacing/>
        <w:rPr>
          <w:rFonts w:ascii="Calibri" w:hAnsi="Calibri" w:cs="Calibri"/>
          <w:sz w:val="20"/>
          <w:szCs w:val="20"/>
        </w:rPr>
      </w:pPr>
      <w:r w:rsidRPr="00C20338">
        <w:rPr>
          <w:rFonts w:ascii="Calibri" w:hAnsi="Calibri" w:cs="Calibri"/>
          <w:sz w:val="20"/>
          <w:szCs w:val="20"/>
        </w:rPr>
        <w:t xml:space="preserve">Imię </w:t>
      </w:r>
      <w:r w:rsidR="00792A77">
        <w:rPr>
          <w:rFonts w:ascii="Calibri" w:hAnsi="Calibri" w:cs="Calibri"/>
          <w:sz w:val="20"/>
          <w:szCs w:val="20"/>
        </w:rPr>
        <w:t>i</w:t>
      </w:r>
      <w:r w:rsidRPr="00C20338">
        <w:rPr>
          <w:rFonts w:ascii="Calibri" w:hAnsi="Calibri" w:cs="Calibri"/>
          <w:sz w:val="20"/>
          <w:szCs w:val="20"/>
        </w:rPr>
        <w:t xml:space="preserve"> nazwisko: </w:t>
      </w:r>
    </w:p>
    <w:p w14:paraId="4E5B8164" w14:textId="77777777" w:rsidR="00D14E47" w:rsidRPr="00C20338" w:rsidRDefault="00D14E47" w:rsidP="00771B7C">
      <w:pPr>
        <w:spacing w:after="120" w:line="276" w:lineRule="auto"/>
        <w:ind w:left="851" w:right="402"/>
        <w:contextualSpacing/>
        <w:rPr>
          <w:rFonts w:ascii="Calibri" w:hAnsi="Calibri" w:cs="Calibri"/>
          <w:sz w:val="20"/>
          <w:szCs w:val="20"/>
        </w:rPr>
      </w:pPr>
      <w:r w:rsidRPr="00C20338">
        <w:rPr>
          <w:rFonts w:ascii="Calibri" w:hAnsi="Calibri" w:cs="Calibri"/>
          <w:sz w:val="20"/>
          <w:szCs w:val="20"/>
        </w:rPr>
        <w:t>e–mail – …..</w:t>
      </w:r>
    </w:p>
    <w:p w14:paraId="277FB232" w14:textId="77777777" w:rsidR="00D14E47" w:rsidRPr="00C20338" w:rsidRDefault="00D14E47" w:rsidP="00771B7C">
      <w:pPr>
        <w:spacing w:after="120" w:line="276" w:lineRule="auto"/>
        <w:ind w:left="851" w:right="402"/>
        <w:contextualSpacing/>
        <w:rPr>
          <w:rFonts w:ascii="Calibri" w:hAnsi="Calibri" w:cs="Calibri"/>
          <w:sz w:val="20"/>
          <w:szCs w:val="20"/>
        </w:rPr>
      </w:pPr>
      <w:r w:rsidRPr="00C20338">
        <w:rPr>
          <w:rFonts w:ascii="Calibri" w:hAnsi="Calibri" w:cs="Calibri"/>
          <w:sz w:val="20"/>
          <w:szCs w:val="20"/>
        </w:rPr>
        <w:t>nr tel.  …..</w:t>
      </w:r>
    </w:p>
    <w:p w14:paraId="50BC9135" w14:textId="77777777" w:rsidR="00AB4AC9" w:rsidRPr="00C20338" w:rsidRDefault="00AB4AC9" w:rsidP="00771B7C">
      <w:pPr>
        <w:pStyle w:val="Akapitzlist"/>
        <w:spacing w:before="120" w:after="120"/>
        <w:jc w:val="both"/>
        <w:rPr>
          <w:rFonts w:cs="Calibr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EE5356" w:rsidRPr="00C20338" w14:paraId="41EE786F" w14:textId="77777777" w:rsidTr="007D3A1F">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276D5673" w14:textId="77777777" w:rsidR="00EE5356" w:rsidRPr="00C20338" w:rsidRDefault="00EE5356" w:rsidP="00771B7C">
            <w:pPr>
              <w:spacing w:after="120" w:line="276" w:lineRule="auto"/>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289A48FA" w14:textId="77777777" w:rsidR="00EE5356" w:rsidRPr="00C20338" w:rsidRDefault="00EE5356" w:rsidP="00771B7C">
            <w:pPr>
              <w:spacing w:after="120" w:line="276" w:lineRule="auto"/>
              <w:rPr>
                <w:rFonts w:ascii="Calibri" w:hAnsi="Calibri" w:cs="Calibri"/>
                <w:sz w:val="20"/>
                <w:szCs w:val="20"/>
              </w:rPr>
            </w:pPr>
          </w:p>
        </w:tc>
      </w:tr>
      <w:tr w:rsidR="00EE5356" w:rsidRPr="00C20338" w14:paraId="437FAE71" w14:textId="77777777" w:rsidTr="007D3A1F">
        <w:trPr>
          <w:jc w:val="center"/>
        </w:trPr>
        <w:tc>
          <w:tcPr>
            <w:tcW w:w="4059" w:type="dxa"/>
            <w:tcBorders>
              <w:top w:val="nil"/>
              <w:left w:val="nil"/>
              <w:bottom w:val="nil"/>
              <w:right w:val="nil"/>
            </w:tcBorders>
          </w:tcPr>
          <w:p w14:paraId="748F1D74" w14:textId="77777777" w:rsidR="00EE5356" w:rsidRPr="00C20338" w:rsidRDefault="00EE5356" w:rsidP="00771B7C">
            <w:pPr>
              <w:spacing w:after="120" w:line="276" w:lineRule="auto"/>
              <w:jc w:val="center"/>
              <w:rPr>
                <w:rFonts w:ascii="Calibri" w:hAnsi="Calibri" w:cs="Calibri"/>
                <w:b/>
                <w:sz w:val="20"/>
                <w:szCs w:val="20"/>
              </w:rPr>
            </w:pPr>
            <w:r w:rsidRPr="00C20338">
              <w:rPr>
                <w:rFonts w:ascii="Calibri" w:hAnsi="Calibri" w:cs="Calibri"/>
                <w:b/>
                <w:sz w:val="20"/>
                <w:szCs w:val="20"/>
              </w:rPr>
              <w:t>miejscowość i data</w:t>
            </w:r>
          </w:p>
        </w:tc>
        <w:tc>
          <w:tcPr>
            <w:tcW w:w="4060" w:type="dxa"/>
            <w:tcBorders>
              <w:top w:val="nil"/>
              <w:left w:val="nil"/>
              <w:bottom w:val="nil"/>
              <w:right w:val="nil"/>
            </w:tcBorders>
          </w:tcPr>
          <w:p w14:paraId="3169D0E5" w14:textId="6573A76D" w:rsidR="00EE5356" w:rsidRPr="00C20338" w:rsidRDefault="00EE5356" w:rsidP="00771B7C">
            <w:pPr>
              <w:spacing w:after="120" w:line="276" w:lineRule="auto"/>
              <w:jc w:val="center"/>
              <w:rPr>
                <w:rFonts w:ascii="Calibri" w:hAnsi="Calibri" w:cs="Calibri"/>
                <w:b/>
                <w:sz w:val="20"/>
                <w:szCs w:val="20"/>
              </w:rPr>
            </w:pPr>
            <w:r w:rsidRPr="00C20338">
              <w:rPr>
                <w:rFonts w:ascii="Calibri" w:hAnsi="Calibri" w:cs="Calibri"/>
                <w:b/>
                <w:sz w:val="20"/>
                <w:szCs w:val="20"/>
              </w:rPr>
              <w:t>podpis przedstawiciela(i) Wykonawcy</w:t>
            </w:r>
          </w:p>
        </w:tc>
      </w:tr>
    </w:tbl>
    <w:p w14:paraId="6B4EE23C" w14:textId="778D0104" w:rsidR="00511E0F" w:rsidRPr="006E1757" w:rsidRDefault="00C57CD3" w:rsidP="006E1757">
      <w:pPr>
        <w:spacing w:after="120" w:line="276" w:lineRule="auto"/>
        <w:jc w:val="left"/>
        <w:rPr>
          <w:rFonts w:ascii="Calibri" w:hAnsi="Calibri" w:cs="Calibri"/>
          <w:b/>
          <w:sz w:val="20"/>
          <w:szCs w:val="20"/>
          <w:u w:val="single"/>
        </w:rPr>
      </w:pPr>
      <w:bookmarkStart w:id="1" w:name="_Toc74857824"/>
      <w:bookmarkStart w:id="2" w:name="_Toc79664050"/>
      <w:r>
        <w:rPr>
          <w:rFonts w:ascii="Calibri" w:hAnsi="Calibri" w:cs="Calibri"/>
          <w:b/>
          <w:sz w:val="20"/>
          <w:szCs w:val="20"/>
          <w:u w:val="single"/>
        </w:rPr>
        <w:br w:type="page"/>
      </w:r>
      <w:r w:rsidR="003315D7" w:rsidRPr="00C20338">
        <w:rPr>
          <w:rFonts w:ascii="Calibri" w:hAnsi="Calibri" w:cs="Calibri"/>
          <w:b/>
          <w:sz w:val="20"/>
          <w:szCs w:val="20"/>
          <w:u w:val="single"/>
        </w:rPr>
        <w:lastRenderedPageBreak/>
        <w:t xml:space="preserve">ZAŁĄCZNIK NR </w:t>
      </w:r>
      <w:r w:rsidR="003F62A6">
        <w:rPr>
          <w:rFonts w:ascii="Calibri" w:hAnsi="Calibri" w:cs="Calibri"/>
          <w:b/>
          <w:sz w:val="20"/>
          <w:szCs w:val="20"/>
          <w:u w:val="single"/>
        </w:rPr>
        <w:t>2</w:t>
      </w:r>
      <w:r w:rsidR="003315D7" w:rsidRPr="00C20338">
        <w:rPr>
          <w:rFonts w:ascii="Calibri" w:hAnsi="Calibri" w:cs="Calibri"/>
          <w:b/>
          <w:sz w:val="20"/>
          <w:szCs w:val="20"/>
          <w:u w:val="single"/>
        </w:rPr>
        <w:t xml:space="preserve"> – OŚWIADCZENIE WYKONAWCY O BRAKU PODSTAW DO WYKLUCZENIA Z POSTĘPOWANIA</w:t>
      </w:r>
      <w:bookmarkEnd w:id="1"/>
      <w:bookmarkEnd w:id="2"/>
      <w:r w:rsidR="003F62A6">
        <w:rPr>
          <w:rFonts w:ascii="Calibri" w:hAnsi="Calibri" w:cs="Calibri"/>
          <w:b/>
          <w:sz w:val="20"/>
          <w:szCs w:val="20"/>
          <w:u w:val="single"/>
        </w:rPr>
        <w:t xml:space="preserve"> ORAZ SPEŁNENIU WARUNKÓW UDZIAŁU W </w:t>
      </w:r>
      <w:r w:rsidR="003F62A6" w:rsidRPr="009C3293">
        <w:rPr>
          <w:rFonts w:ascii="Calibri" w:hAnsi="Calibri" w:cs="Calibri"/>
          <w:b/>
          <w:sz w:val="20"/>
          <w:szCs w:val="20"/>
          <w:u w:val="single"/>
        </w:rPr>
        <w:t xml:space="preserve">POSTĘPOWANIU </w:t>
      </w:r>
      <w:r w:rsidR="009C3293" w:rsidRPr="009C3293">
        <w:rPr>
          <w:rFonts w:ascii="Calibri" w:hAnsi="Calibri"/>
          <w:b/>
          <w:sz w:val="20"/>
          <w:szCs w:val="20"/>
          <w:u w:val="single"/>
        </w:rPr>
        <w:t>1400/DW00/ZU/KZ/2022/0000097046</w:t>
      </w:r>
    </w:p>
    <w:tbl>
      <w:tblPr>
        <w:tblW w:w="97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511E0F" w:rsidRPr="00C20338" w14:paraId="103BD81F" w14:textId="77777777" w:rsidTr="007E762E">
        <w:trPr>
          <w:trHeight w:val="1562"/>
        </w:trPr>
        <w:tc>
          <w:tcPr>
            <w:tcW w:w="3850" w:type="dxa"/>
            <w:vAlign w:val="bottom"/>
          </w:tcPr>
          <w:p w14:paraId="57DE41B9" w14:textId="1763D65F" w:rsidR="00511E0F" w:rsidRPr="00C20338" w:rsidRDefault="00900038" w:rsidP="00771B7C">
            <w:pPr>
              <w:tabs>
                <w:tab w:val="left" w:pos="709"/>
              </w:tabs>
              <w:suppressAutoHyphens/>
              <w:overflowPunct w:val="0"/>
              <w:autoSpaceDE w:val="0"/>
              <w:autoSpaceDN w:val="0"/>
              <w:adjustRightInd w:val="0"/>
              <w:spacing w:after="120" w:line="276" w:lineRule="auto"/>
              <w:textAlignment w:val="baseline"/>
              <w:rPr>
                <w:rFonts w:ascii="Calibri" w:hAnsi="Calibri" w:cs="Calibri"/>
                <w:sz w:val="20"/>
                <w:szCs w:val="20"/>
              </w:rPr>
            </w:pPr>
            <w:r w:rsidRPr="00C20338">
              <w:rPr>
                <w:rFonts w:ascii="Calibri" w:hAnsi="Calibri" w:cs="Calibri"/>
                <w:sz w:val="20"/>
                <w:szCs w:val="20"/>
              </w:rPr>
              <w:t xml:space="preserve">(nazwa </w:t>
            </w:r>
            <w:r w:rsidR="00511E0F" w:rsidRPr="00C20338">
              <w:rPr>
                <w:rFonts w:ascii="Calibri" w:hAnsi="Calibri" w:cs="Calibri"/>
                <w:sz w:val="20"/>
                <w:szCs w:val="20"/>
              </w:rPr>
              <w:t>Wykonawcy)</w:t>
            </w:r>
          </w:p>
        </w:tc>
        <w:tc>
          <w:tcPr>
            <w:tcW w:w="5927" w:type="dxa"/>
            <w:tcBorders>
              <w:top w:val="nil"/>
              <w:left w:val="nil"/>
              <w:bottom w:val="nil"/>
              <w:right w:val="nil"/>
            </w:tcBorders>
          </w:tcPr>
          <w:p w14:paraId="048C2A35" w14:textId="77777777" w:rsidR="00511E0F" w:rsidRPr="00C20338" w:rsidRDefault="00511E0F" w:rsidP="00771B7C">
            <w:pPr>
              <w:tabs>
                <w:tab w:val="left" w:pos="709"/>
              </w:tabs>
              <w:suppressAutoHyphens/>
              <w:overflowPunct w:val="0"/>
              <w:autoSpaceDE w:val="0"/>
              <w:autoSpaceDN w:val="0"/>
              <w:adjustRightInd w:val="0"/>
              <w:spacing w:after="120" w:line="276" w:lineRule="auto"/>
              <w:textAlignment w:val="baseline"/>
              <w:rPr>
                <w:rFonts w:ascii="Calibri" w:hAnsi="Calibri" w:cs="Calibri"/>
                <w:sz w:val="20"/>
                <w:szCs w:val="20"/>
              </w:rPr>
            </w:pPr>
          </w:p>
        </w:tc>
      </w:tr>
    </w:tbl>
    <w:p w14:paraId="24679122" w14:textId="39E62F19" w:rsidR="00A87092" w:rsidRDefault="00A87092" w:rsidP="00771B7C">
      <w:pPr>
        <w:spacing w:after="120" w:line="276" w:lineRule="auto"/>
        <w:rPr>
          <w:rFonts w:ascii="Calibri" w:hAnsi="Calibri" w:cs="Calibri"/>
          <w:b/>
        </w:rPr>
      </w:pPr>
    </w:p>
    <w:p w14:paraId="1E9C8C66" w14:textId="3A94E709" w:rsidR="004A16CA" w:rsidRPr="006E1757" w:rsidRDefault="00606FEC" w:rsidP="00606FEC">
      <w:pPr>
        <w:spacing w:after="120" w:line="276" w:lineRule="auto"/>
        <w:jc w:val="center"/>
        <w:rPr>
          <w:rFonts w:ascii="Calibri" w:hAnsi="Calibri" w:cs="Calibri"/>
          <w:b/>
          <w:sz w:val="10"/>
        </w:rPr>
      </w:pPr>
      <w:r w:rsidRPr="00606FEC">
        <w:rPr>
          <w:rFonts w:asciiTheme="minorHAnsi" w:hAnsiTheme="minorHAnsi" w:cstheme="minorHAnsi"/>
          <w:b/>
          <w:bCs/>
          <w:color w:val="0070C0"/>
          <w:sz w:val="20"/>
          <w:szCs w:val="20"/>
        </w:rPr>
        <w:t>Dzierżawa ekspresów do kawy i dostawa kawy dla ENEA S.A. oraz Enea Centrum sp. z o.o.</w:t>
      </w:r>
    </w:p>
    <w:tbl>
      <w:tblPr>
        <w:tblStyle w:val="Tabela-Siatka"/>
        <w:tblW w:w="9776" w:type="dxa"/>
        <w:tblLook w:val="04A0" w:firstRow="1" w:lastRow="0" w:firstColumn="1" w:lastColumn="0" w:noHBand="0" w:noVBand="1"/>
      </w:tblPr>
      <w:tblGrid>
        <w:gridCol w:w="7366"/>
        <w:gridCol w:w="2410"/>
      </w:tblGrid>
      <w:tr w:rsidR="003F62A6" w:rsidRPr="00E82EE5" w14:paraId="3524FBC6" w14:textId="77777777" w:rsidTr="001549A5">
        <w:trPr>
          <w:trHeight w:val="386"/>
        </w:trPr>
        <w:tc>
          <w:tcPr>
            <w:tcW w:w="9776" w:type="dxa"/>
            <w:gridSpan w:val="2"/>
            <w:shd w:val="clear" w:color="auto" w:fill="EEECE1" w:themeFill="background2"/>
          </w:tcPr>
          <w:p w14:paraId="5F5AB029" w14:textId="77777777" w:rsidR="003F62A6" w:rsidRPr="00E82EE5" w:rsidRDefault="003F62A6" w:rsidP="002D351F">
            <w:pPr>
              <w:pStyle w:val="Akapitzlist"/>
              <w:numPr>
                <w:ilvl w:val="0"/>
                <w:numId w:val="53"/>
              </w:numPr>
              <w:spacing w:before="120" w:after="120"/>
              <w:ind w:left="426" w:hanging="284"/>
              <w:jc w:val="both"/>
              <w:rPr>
                <w:rFonts w:asciiTheme="minorHAnsi" w:hAnsiTheme="minorHAnsi" w:cstheme="minorHAnsi"/>
                <w:b/>
                <w:sz w:val="20"/>
                <w:szCs w:val="20"/>
              </w:rPr>
            </w:pPr>
            <w:r w:rsidRPr="00E82EE5">
              <w:rPr>
                <w:rFonts w:asciiTheme="minorHAnsi" w:hAnsiTheme="minorHAnsi" w:cstheme="minorHAnsi"/>
                <w:b/>
                <w:sz w:val="20"/>
                <w:szCs w:val="20"/>
              </w:rPr>
              <w:t>Informacja dotycząca podstaw wykluczenia z postępowania:</w:t>
            </w:r>
          </w:p>
        </w:tc>
      </w:tr>
      <w:tr w:rsidR="003F62A6" w:rsidRPr="00E82EE5" w14:paraId="365B3C63" w14:textId="77777777" w:rsidTr="00DA6BAB">
        <w:trPr>
          <w:trHeight w:val="386"/>
        </w:trPr>
        <w:tc>
          <w:tcPr>
            <w:tcW w:w="7366" w:type="dxa"/>
            <w:shd w:val="clear" w:color="auto" w:fill="auto"/>
          </w:tcPr>
          <w:p w14:paraId="66DB9D77" w14:textId="77777777" w:rsidR="003F62A6" w:rsidRPr="00E82EE5" w:rsidRDefault="003F62A6" w:rsidP="002D351F">
            <w:pPr>
              <w:pStyle w:val="Akapitzlist"/>
              <w:numPr>
                <w:ilvl w:val="0"/>
                <w:numId w:val="54"/>
              </w:numPr>
              <w:spacing w:before="120" w:after="120"/>
              <w:ind w:left="457"/>
              <w:jc w:val="both"/>
              <w:rPr>
                <w:rFonts w:asciiTheme="minorHAnsi" w:hAnsiTheme="minorHAnsi" w:cstheme="minorHAnsi"/>
                <w:b/>
                <w:sz w:val="20"/>
                <w:szCs w:val="20"/>
              </w:rPr>
            </w:pPr>
            <w:r w:rsidRPr="00E82EE5">
              <w:rPr>
                <w:rFonts w:asciiTheme="minorHAnsi" w:eastAsiaTheme="minorHAnsi" w:hAnsiTheme="minorHAnsi" w:cstheme="minorHAnsi"/>
                <w:sz w:val="20"/>
                <w:szCs w:val="20"/>
              </w:rPr>
              <w:t>Wykonawca w ciągu ostatnich 3 lat przed upływem terminu składania Ofert uniemożliwił lub odmówił zawarcia Umowy w sprawie Zamówienia po wyborze jego Oferty przez Zamawiającego lub nie wniósł wymaganego zabezpieczenia należytego wykonania Umowy;</w:t>
            </w:r>
          </w:p>
        </w:tc>
        <w:tc>
          <w:tcPr>
            <w:tcW w:w="2410" w:type="dxa"/>
            <w:shd w:val="clear" w:color="auto" w:fill="auto"/>
          </w:tcPr>
          <w:p w14:paraId="1234C376" w14:textId="77777777" w:rsidR="003F62A6" w:rsidRPr="00E82EE5" w:rsidRDefault="003F62A6" w:rsidP="00771B7C">
            <w:pPr>
              <w:pStyle w:val="Akapitzlist"/>
              <w:spacing w:before="120" w:after="120"/>
              <w:ind w:left="457"/>
              <w:rPr>
                <w:rFonts w:asciiTheme="minorHAnsi" w:hAnsiTheme="minorHAnsi" w:cstheme="minorHAnsi"/>
                <w:sz w:val="20"/>
                <w:szCs w:val="20"/>
              </w:rPr>
            </w:pPr>
          </w:p>
          <w:p w14:paraId="0D3B488F" w14:textId="77777777" w:rsidR="003F62A6" w:rsidRPr="00E82EE5" w:rsidRDefault="003F62A6" w:rsidP="00771B7C">
            <w:pPr>
              <w:spacing w:after="120" w:line="276" w:lineRule="auto"/>
              <w:rPr>
                <w:rFonts w:asciiTheme="minorHAnsi" w:hAnsiTheme="minorHAnsi" w:cstheme="minorHAnsi"/>
                <w:b/>
                <w:sz w:val="20"/>
                <w:szCs w:val="20"/>
              </w:rPr>
            </w:pPr>
            <w:r w:rsidRPr="00E82EE5">
              <w:rPr>
                <w:rFonts w:asciiTheme="minorHAnsi" w:hAnsiTheme="minorHAnsi" w:cstheme="minorHAnsi"/>
                <w:sz w:val="20"/>
                <w:szCs w:val="20"/>
              </w:rPr>
              <w:t xml:space="preserve">          </w:t>
            </w: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6F44FC">
              <w:rPr>
                <w:rFonts w:asciiTheme="minorHAnsi" w:hAnsiTheme="minorHAnsi" w:cstheme="minorHAnsi"/>
                <w:sz w:val="20"/>
                <w:szCs w:val="20"/>
              </w:rPr>
            </w:r>
            <w:r w:rsidR="006F44FC">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6F44FC">
              <w:rPr>
                <w:rFonts w:asciiTheme="minorHAnsi" w:hAnsiTheme="minorHAnsi" w:cstheme="minorHAnsi"/>
                <w:sz w:val="20"/>
                <w:szCs w:val="20"/>
              </w:rPr>
            </w:r>
            <w:r w:rsidR="006F44FC">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7FEC2903" w14:textId="77777777" w:rsidTr="00DA6BAB">
        <w:trPr>
          <w:trHeight w:val="386"/>
        </w:trPr>
        <w:tc>
          <w:tcPr>
            <w:tcW w:w="7366" w:type="dxa"/>
            <w:shd w:val="clear" w:color="auto" w:fill="auto"/>
          </w:tcPr>
          <w:p w14:paraId="652882C5" w14:textId="4A1FC9FF" w:rsidR="003F62A6" w:rsidRPr="00E82EE5" w:rsidRDefault="003F62A6" w:rsidP="002D351F">
            <w:pPr>
              <w:pStyle w:val="Akapitzlist"/>
              <w:numPr>
                <w:ilvl w:val="0"/>
                <w:numId w:val="54"/>
              </w:numPr>
              <w:spacing w:before="120" w:after="12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Wykonawca w ciągu ostatnich 3 lat przed upływem terminu składania Ofert, nie wykonał przedmiotu Zamówienia na rzecz Zamawiającego lub wykonał go nienależycie, a w ramach działań naprawczych nie doprowadził przedmiotu Zamówienia do</w:t>
            </w:r>
            <w:r w:rsidR="009C44EF">
              <w:rPr>
                <w:rFonts w:asciiTheme="minorHAnsi" w:eastAsiaTheme="minorHAnsi" w:hAnsiTheme="minorHAnsi" w:cstheme="minorHAnsi"/>
                <w:sz w:val="20"/>
                <w:szCs w:val="20"/>
              </w:rPr>
              <w:t xml:space="preserve"> </w:t>
            </w:r>
            <w:r w:rsidRPr="00E82EE5">
              <w:rPr>
                <w:rFonts w:asciiTheme="minorHAnsi" w:eastAsiaTheme="minorHAnsi" w:hAnsiTheme="minorHAnsi" w:cstheme="minorHAnsi"/>
                <w:sz w:val="20"/>
                <w:szCs w:val="20"/>
              </w:rPr>
              <w:t>stanu zgodności z Umową lub nie naprawił powstałej w ten sposób szkody, , chyba że niewykonanie lub nienależyte wykonanie jest następstwem okoliczności, za które Wykonawca nie ponosi odpowiedzialności;</w:t>
            </w:r>
          </w:p>
        </w:tc>
        <w:tc>
          <w:tcPr>
            <w:tcW w:w="2410" w:type="dxa"/>
            <w:shd w:val="clear" w:color="auto" w:fill="auto"/>
          </w:tcPr>
          <w:p w14:paraId="5E2DB37B" w14:textId="77777777" w:rsidR="003F62A6" w:rsidRPr="00E82EE5" w:rsidRDefault="003F62A6" w:rsidP="00771B7C">
            <w:pPr>
              <w:pStyle w:val="Akapitzlist"/>
              <w:spacing w:before="120" w:after="120"/>
              <w:ind w:left="457"/>
              <w:rPr>
                <w:rFonts w:asciiTheme="minorHAnsi" w:hAnsiTheme="minorHAnsi" w:cstheme="minorHAnsi"/>
                <w:sz w:val="20"/>
                <w:szCs w:val="20"/>
              </w:rPr>
            </w:pPr>
          </w:p>
          <w:p w14:paraId="1A4B4F73" w14:textId="77777777" w:rsidR="003F62A6" w:rsidRPr="00E82EE5" w:rsidRDefault="003F62A6" w:rsidP="00771B7C">
            <w:pPr>
              <w:pStyle w:val="Akapitzlist"/>
              <w:spacing w:before="120" w:after="120"/>
              <w:ind w:left="457"/>
              <w:rPr>
                <w:rFonts w:asciiTheme="minorHAnsi" w:hAnsiTheme="minorHAnsi" w:cstheme="minorHAnsi"/>
                <w:sz w:val="20"/>
                <w:szCs w:val="20"/>
              </w:rPr>
            </w:pPr>
          </w:p>
          <w:p w14:paraId="5633B97B" w14:textId="77777777" w:rsidR="003F62A6" w:rsidRPr="00E82EE5" w:rsidRDefault="003F62A6" w:rsidP="00771B7C">
            <w:pPr>
              <w:pStyle w:val="Akapitzlist"/>
              <w:spacing w:before="120" w:after="120"/>
              <w:ind w:left="457"/>
              <w:rPr>
                <w:rFonts w:asciiTheme="minorHAnsi" w:hAnsiTheme="minorHAnsi" w:cstheme="minorHAnsi"/>
                <w:sz w:val="20"/>
                <w:szCs w:val="20"/>
              </w:rPr>
            </w:pPr>
          </w:p>
          <w:p w14:paraId="195F8132" w14:textId="77777777" w:rsidR="003F62A6" w:rsidRPr="00E82EE5" w:rsidRDefault="003F62A6" w:rsidP="00771B7C">
            <w:pPr>
              <w:pStyle w:val="Akapitzlist"/>
              <w:spacing w:before="120" w:after="120"/>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6F44FC">
              <w:rPr>
                <w:rFonts w:asciiTheme="minorHAnsi" w:hAnsiTheme="minorHAnsi" w:cstheme="minorHAnsi"/>
                <w:sz w:val="20"/>
                <w:szCs w:val="20"/>
              </w:rPr>
            </w:r>
            <w:r w:rsidR="006F44FC">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6F44FC">
              <w:rPr>
                <w:rFonts w:asciiTheme="minorHAnsi" w:hAnsiTheme="minorHAnsi" w:cstheme="minorHAnsi"/>
                <w:sz w:val="20"/>
                <w:szCs w:val="20"/>
              </w:rPr>
            </w:r>
            <w:r w:rsidR="006F44FC">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5052924E" w14:textId="77777777" w:rsidTr="00DA6BAB">
        <w:trPr>
          <w:trHeight w:val="386"/>
        </w:trPr>
        <w:tc>
          <w:tcPr>
            <w:tcW w:w="7366" w:type="dxa"/>
            <w:shd w:val="clear" w:color="auto" w:fill="auto"/>
          </w:tcPr>
          <w:p w14:paraId="21EE4DBB" w14:textId="77777777" w:rsidR="003F62A6" w:rsidRPr="00E82EE5" w:rsidRDefault="003F62A6" w:rsidP="002D351F">
            <w:pPr>
              <w:pStyle w:val="Akapitzlist"/>
              <w:numPr>
                <w:ilvl w:val="0"/>
                <w:numId w:val="54"/>
              </w:numPr>
              <w:spacing w:before="120" w:after="12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Wykonawca w ciągu ostatnich 3 lat przed upływem terminu składania Ofert z przyczyn leżących po stronie Wykonawcy doprowadził do wypowiedzenia albo odstąpienia od Umowy w sprawie Zamówienia wykonywanego na rzecz Zamawiającego;</w:t>
            </w:r>
          </w:p>
        </w:tc>
        <w:tc>
          <w:tcPr>
            <w:tcW w:w="2410" w:type="dxa"/>
            <w:shd w:val="clear" w:color="auto" w:fill="auto"/>
          </w:tcPr>
          <w:p w14:paraId="4E28B94D" w14:textId="77777777" w:rsidR="003F62A6" w:rsidRPr="00E82EE5" w:rsidRDefault="003F62A6" w:rsidP="00771B7C">
            <w:pPr>
              <w:pStyle w:val="Akapitzlist"/>
              <w:spacing w:before="120" w:after="120"/>
              <w:ind w:left="457"/>
              <w:rPr>
                <w:rFonts w:asciiTheme="minorHAnsi" w:hAnsiTheme="minorHAnsi" w:cstheme="minorHAnsi"/>
                <w:b/>
                <w:sz w:val="20"/>
                <w:szCs w:val="20"/>
              </w:rPr>
            </w:pPr>
          </w:p>
          <w:p w14:paraId="0B59ABEC" w14:textId="77777777" w:rsidR="003F62A6" w:rsidRPr="00E82EE5" w:rsidRDefault="003F62A6" w:rsidP="00771B7C">
            <w:pPr>
              <w:pStyle w:val="Akapitzlist"/>
              <w:spacing w:before="120" w:after="120"/>
              <w:ind w:left="457"/>
              <w:rPr>
                <w:rFonts w:asciiTheme="minorHAnsi" w:hAnsiTheme="minorHAnsi" w:cstheme="minorHAnsi"/>
                <w:b/>
                <w:sz w:val="20"/>
                <w:szCs w:val="20"/>
              </w:rPr>
            </w:pPr>
          </w:p>
          <w:p w14:paraId="0A253443" w14:textId="77777777" w:rsidR="003F62A6" w:rsidRPr="00E82EE5" w:rsidRDefault="003F62A6" w:rsidP="00771B7C">
            <w:pPr>
              <w:pStyle w:val="Akapitzlist"/>
              <w:spacing w:before="120" w:after="120"/>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6F44FC">
              <w:rPr>
                <w:rFonts w:asciiTheme="minorHAnsi" w:hAnsiTheme="minorHAnsi" w:cstheme="minorHAnsi"/>
                <w:sz w:val="20"/>
                <w:szCs w:val="20"/>
              </w:rPr>
            </w:r>
            <w:r w:rsidR="006F44FC">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6F44FC">
              <w:rPr>
                <w:rFonts w:asciiTheme="minorHAnsi" w:hAnsiTheme="minorHAnsi" w:cstheme="minorHAnsi"/>
                <w:sz w:val="20"/>
                <w:szCs w:val="20"/>
              </w:rPr>
            </w:r>
            <w:r w:rsidR="006F44FC">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51775BF2" w14:textId="77777777" w:rsidTr="00DA6BAB">
        <w:trPr>
          <w:trHeight w:val="386"/>
        </w:trPr>
        <w:tc>
          <w:tcPr>
            <w:tcW w:w="7366" w:type="dxa"/>
            <w:shd w:val="clear" w:color="auto" w:fill="auto"/>
          </w:tcPr>
          <w:p w14:paraId="0AC39B5F" w14:textId="77777777" w:rsidR="003F62A6" w:rsidRPr="00E82EE5" w:rsidRDefault="003F62A6" w:rsidP="002D351F">
            <w:pPr>
              <w:pStyle w:val="Akapitzlist"/>
              <w:numPr>
                <w:ilvl w:val="0"/>
                <w:numId w:val="54"/>
              </w:numPr>
              <w:spacing w:before="120" w:after="12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2410" w:type="dxa"/>
            <w:shd w:val="clear" w:color="auto" w:fill="auto"/>
          </w:tcPr>
          <w:p w14:paraId="0D2C479C" w14:textId="77777777" w:rsidR="003F62A6" w:rsidRPr="00E82EE5" w:rsidRDefault="003F62A6" w:rsidP="00771B7C">
            <w:pPr>
              <w:pStyle w:val="Akapitzlist"/>
              <w:spacing w:before="120" w:after="120"/>
              <w:ind w:left="457"/>
              <w:rPr>
                <w:rFonts w:asciiTheme="minorHAnsi" w:hAnsiTheme="minorHAnsi" w:cstheme="minorHAnsi"/>
                <w:b/>
                <w:sz w:val="20"/>
                <w:szCs w:val="20"/>
              </w:rPr>
            </w:pPr>
          </w:p>
          <w:p w14:paraId="76C3D2B5" w14:textId="77777777" w:rsidR="003F62A6" w:rsidRPr="00E82EE5" w:rsidRDefault="003F62A6" w:rsidP="00771B7C">
            <w:pPr>
              <w:pStyle w:val="Akapitzlist"/>
              <w:spacing w:before="120" w:after="120"/>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6F44FC">
              <w:rPr>
                <w:rFonts w:asciiTheme="minorHAnsi" w:hAnsiTheme="minorHAnsi" w:cstheme="minorHAnsi"/>
                <w:sz w:val="20"/>
                <w:szCs w:val="20"/>
              </w:rPr>
            </w:r>
            <w:r w:rsidR="006F44FC">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6F44FC">
              <w:rPr>
                <w:rFonts w:asciiTheme="minorHAnsi" w:hAnsiTheme="minorHAnsi" w:cstheme="minorHAnsi"/>
                <w:sz w:val="20"/>
                <w:szCs w:val="20"/>
              </w:rPr>
            </w:r>
            <w:r w:rsidR="006F44FC">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081BD076" w14:textId="77777777" w:rsidTr="00DA6BAB">
        <w:trPr>
          <w:trHeight w:val="386"/>
        </w:trPr>
        <w:tc>
          <w:tcPr>
            <w:tcW w:w="7366" w:type="dxa"/>
            <w:shd w:val="clear" w:color="auto" w:fill="auto"/>
          </w:tcPr>
          <w:p w14:paraId="6B0F25DB" w14:textId="77777777" w:rsidR="003F62A6" w:rsidRPr="00E82EE5" w:rsidRDefault="003F62A6" w:rsidP="002D351F">
            <w:pPr>
              <w:pStyle w:val="Akapitzlist"/>
              <w:numPr>
                <w:ilvl w:val="0"/>
                <w:numId w:val="54"/>
              </w:numPr>
              <w:spacing w:before="120" w:after="12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w ciągu ostatnich 3 lat przed upływem terminu składania Ofert w sposób inny niż wskazany w pkt.1-4 wyrządził Zamawiającemu szkodę w związku z realizacją Zamówienia, której to szkody nie naprawił w ramach podjętych działań naprawczych</w:t>
            </w:r>
          </w:p>
        </w:tc>
        <w:tc>
          <w:tcPr>
            <w:tcW w:w="2410" w:type="dxa"/>
            <w:shd w:val="clear" w:color="auto" w:fill="auto"/>
          </w:tcPr>
          <w:p w14:paraId="3F2C45AF" w14:textId="77777777" w:rsidR="003F62A6" w:rsidRPr="00E82EE5" w:rsidRDefault="003F62A6" w:rsidP="00771B7C">
            <w:pPr>
              <w:pStyle w:val="Akapitzlist"/>
              <w:spacing w:before="120" w:after="120"/>
              <w:ind w:left="457"/>
              <w:rPr>
                <w:rFonts w:asciiTheme="minorHAnsi" w:hAnsiTheme="minorHAnsi" w:cstheme="minorHAnsi"/>
                <w:sz w:val="20"/>
                <w:szCs w:val="20"/>
              </w:rPr>
            </w:pPr>
          </w:p>
          <w:p w14:paraId="207A1F9F" w14:textId="77777777" w:rsidR="003F62A6" w:rsidRPr="00E82EE5" w:rsidRDefault="003F62A6" w:rsidP="00771B7C">
            <w:pPr>
              <w:pStyle w:val="Akapitzlist"/>
              <w:spacing w:before="120" w:after="120"/>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6F44FC">
              <w:rPr>
                <w:rFonts w:asciiTheme="minorHAnsi" w:hAnsiTheme="minorHAnsi" w:cstheme="minorHAnsi"/>
                <w:sz w:val="20"/>
                <w:szCs w:val="20"/>
              </w:rPr>
            </w:r>
            <w:r w:rsidR="006F44FC">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6F44FC">
              <w:rPr>
                <w:rFonts w:asciiTheme="minorHAnsi" w:hAnsiTheme="minorHAnsi" w:cstheme="minorHAnsi"/>
                <w:sz w:val="20"/>
                <w:szCs w:val="20"/>
              </w:rPr>
            </w:r>
            <w:r w:rsidR="006F44FC">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31A8C920" w14:textId="77777777" w:rsidTr="00DA6BAB">
        <w:trPr>
          <w:trHeight w:val="386"/>
        </w:trPr>
        <w:tc>
          <w:tcPr>
            <w:tcW w:w="7366" w:type="dxa"/>
            <w:shd w:val="clear" w:color="auto" w:fill="auto"/>
          </w:tcPr>
          <w:p w14:paraId="2E18ED19" w14:textId="77777777" w:rsidR="003F62A6" w:rsidRPr="00E82EE5" w:rsidRDefault="003F62A6" w:rsidP="002D351F">
            <w:pPr>
              <w:pStyle w:val="Akapitzlist"/>
              <w:numPr>
                <w:ilvl w:val="0"/>
                <w:numId w:val="54"/>
              </w:numPr>
              <w:spacing w:before="120" w:after="12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został wpisany do Rejestru Wykonawców Wykluczonych zgodnie z „Zasadami dokonywania oceny Wykonawców w Obszarze Zakupowym Zakupy Ogólne w Grupie ENEA”</w:t>
            </w:r>
          </w:p>
        </w:tc>
        <w:tc>
          <w:tcPr>
            <w:tcW w:w="2410" w:type="dxa"/>
            <w:shd w:val="clear" w:color="auto" w:fill="auto"/>
          </w:tcPr>
          <w:p w14:paraId="0D4CB4B2" w14:textId="77777777" w:rsidR="003F62A6" w:rsidRPr="00E82EE5" w:rsidRDefault="003F62A6" w:rsidP="00771B7C">
            <w:pPr>
              <w:pStyle w:val="Akapitzlist"/>
              <w:spacing w:before="120" w:after="120"/>
              <w:ind w:left="457"/>
              <w:rPr>
                <w:rFonts w:asciiTheme="minorHAnsi" w:hAnsiTheme="minorHAnsi" w:cstheme="minorHAnsi"/>
                <w:sz w:val="20"/>
                <w:szCs w:val="20"/>
              </w:rPr>
            </w:pPr>
          </w:p>
          <w:p w14:paraId="52BCD79F" w14:textId="77777777" w:rsidR="003F62A6" w:rsidRPr="00E82EE5" w:rsidRDefault="003F62A6" w:rsidP="00771B7C">
            <w:pPr>
              <w:pStyle w:val="Akapitzlist"/>
              <w:spacing w:before="120" w:after="120"/>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6F44FC">
              <w:rPr>
                <w:rFonts w:asciiTheme="minorHAnsi" w:hAnsiTheme="minorHAnsi" w:cstheme="minorHAnsi"/>
                <w:sz w:val="20"/>
                <w:szCs w:val="20"/>
              </w:rPr>
            </w:r>
            <w:r w:rsidR="006F44FC">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6F44FC">
              <w:rPr>
                <w:rFonts w:asciiTheme="minorHAnsi" w:hAnsiTheme="minorHAnsi" w:cstheme="minorHAnsi"/>
                <w:sz w:val="20"/>
                <w:szCs w:val="20"/>
              </w:rPr>
            </w:r>
            <w:r w:rsidR="006F44FC">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75DF005D" w14:textId="77777777" w:rsidTr="00DA6BAB">
        <w:trPr>
          <w:trHeight w:val="386"/>
        </w:trPr>
        <w:tc>
          <w:tcPr>
            <w:tcW w:w="7366" w:type="dxa"/>
            <w:shd w:val="clear" w:color="auto" w:fill="auto"/>
          </w:tcPr>
          <w:p w14:paraId="3338ACB7" w14:textId="77777777" w:rsidR="003F62A6" w:rsidRPr="00E82EE5" w:rsidRDefault="003F62A6" w:rsidP="002D351F">
            <w:pPr>
              <w:pStyle w:val="Akapitzlist"/>
              <w:numPr>
                <w:ilvl w:val="0"/>
                <w:numId w:val="54"/>
              </w:numPr>
              <w:spacing w:before="120" w:after="12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otwarto likwidację Wykonawcy, ogłoszono jego upadłość, jego aktywami zarządza likwidator lub sąd, zawarł układ z wierzycielami, jego działalność gospodarcza jest zawieszona albo znajduje się on w innej tego rodzaju sytuacji wynikającej z podobnej procedury przewidzianej w przepisach miejsca wszczęcia tej procedury;</w:t>
            </w:r>
          </w:p>
        </w:tc>
        <w:tc>
          <w:tcPr>
            <w:tcW w:w="2410" w:type="dxa"/>
            <w:shd w:val="clear" w:color="auto" w:fill="auto"/>
          </w:tcPr>
          <w:p w14:paraId="127BEE03" w14:textId="77777777" w:rsidR="003F62A6" w:rsidRPr="00E82EE5" w:rsidRDefault="003F62A6" w:rsidP="00771B7C">
            <w:pPr>
              <w:pStyle w:val="Akapitzlist"/>
              <w:spacing w:before="120" w:after="120"/>
              <w:ind w:left="457"/>
              <w:rPr>
                <w:rFonts w:asciiTheme="minorHAnsi" w:hAnsiTheme="minorHAnsi" w:cstheme="minorHAnsi"/>
                <w:b/>
                <w:sz w:val="20"/>
                <w:szCs w:val="20"/>
              </w:rPr>
            </w:pPr>
          </w:p>
          <w:p w14:paraId="376697EC" w14:textId="77777777" w:rsidR="003F62A6" w:rsidRPr="00E82EE5" w:rsidRDefault="003F62A6" w:rsidP="00771B7C">
            <w:pPr>
              <w:pStyle w:val="Akapitzlist"/>
              <w:spacing w:before="120" w:after="120"/>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6F44FC">
              <w:rPr>
                <w:rFonts w:asciiTheme="minorHAnsi" w:hAnsiTheme="minorHAnsi" w:cstheme="minorHAnsi"/>
                <w:sz w:val="20"/>
                <w:szCs w:val="20"/>
              </w:rPr>
            </w:r>
            <w:r w:rsidR="006F44FC">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6F44FC">
              <w:rPr>
                <w:rFonts w:asciiTheme="minorHAnsi" w:hAnsiTheme="minorHAnsi" w:cstheme="minorHAnsi"/>
                <w:sz w:val="20"/>
                <w:szCs w:val="20"/>
              </w:rPr>
            </w:r>
            <w:r w:rsidR="006F44FC">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274398F3" w14:textId="77777777" w:rsidTr="00DA6BAB">
        <w:trPr>
          <w:trHeight w:val="386"/>
        </w:trPr>
        <w:tc>
          <w:tcPr>
            <w:tcW w:w="7366" w:type="dxa"/>
            <w:shd w:val="clear" w:color="auto" w:fill="auto"/>
          </w:tcPr>
          <w:p w14:paraId="071DE281" w14:textId="77777777" w:rsidR="003F62A6" w:rsidRPr="00E82EE5" w:rsidRDefault="003F62A6" w:rsidP="002D351F">
            <w:pPr>
              <w:pStyle w:val="Akapitzlist"/>
              <w:numPr>
                <w:ilvl w:val="0"/>
                <w:numId w:val="54"/>
              </w:numPr>
              <w:spacing w:before="120" w:after="12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Wykonawca doradzał lub w inny sposób był zaangażowany w przygotowanie Postępowania o udzielenie tego Zamówienia, a spowodowane tym zaangażowaniem zakłócenie konkurencji nie może być wyeliminowane w inny sposób niż przez wykluczenie Wykonawcy z udziału w tym Postępowaniu;</w:t>
            </w:r>
          </w:p>
        </w:tc>
        <w:tc>
          <w:tcPr>
            <w:tcW w:w="2410" w:type="dxa"/>
            <w:shd w:val="clear" w:color="auto" w:fill="auto"/>
          </w:tcPr>
          <w:p w14:paraId="0BA8E91C" w14:textId="77777777" w:rsidR="003F62A6" w:rsidRPr="006E1757" w:rsidRDefault="003F62A6" w:rsidP="006E1757">
            <w:pPr>
              <w:spacing w:after="120"/>
              <w:rPr>
                <w:rFonts w:asciiTheme="minorHAnsi" w:hAnsiTheme="minorHAnsi" w:cstheme="minorHAnsi"/>
                <w:b/>
                <w:sz w:val="20"/>
                <w:szCs w:val="20"/>
              </w:rPr>
            </w:pPr>
          </w:p>
          <w:p w14:paraId="6A039A4E" w14:textId="77777777" w:rsidR="003F62A6" w:rsidRPr="00E82EE5" w:rsidRDefault="003F62A6" w:rsidP="00771B7C">
            <w:pPr>
              <w:pStyle w:val="Akapitzlist"/>
              <w:spacing w:before="120" w:after="120"/>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6F44FC">
              <w:rPr>
                <w:rFonts w:asciiTheme="minorHAnsi" w:hAnsiTheme="minorHAnsi" w:cstheme="minorHAnsi"/>
                <w:sz w:val="20"/>
                <w:szCs w:val="20"/>
              </w:rPr>
            </w:r>
            <w:r w:rsidR="006F44FC">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6F44FC">
              <w:rPr>
                <w:rFonts w:asciiTheme="minorHAnsi" w:hAnsiTheme="minorHAnsi" w:cstheme="minorHAnsi"/>
                <w:sz w:val="20"/>
                <w:szCs w:val="20"/>
              </w:rPr>
            </w:r>
            <w:r w:rsidR="006F44FC">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1AC5D822" w14:textId="77777777" w:rsidTr="00DA6BAB">
        <w:trPr>
          <w:trHeight w:val="386"/>
        </w:trPr>
        <w:tc>
          <w:tcPr>
            <w:tcW w:w="7366" w:type="dxa"/>
            <w:shd w:val="clear" w:color="auto" w:fill="auto"/>
          </w:tcPr>
          <w:p w14:paraId="674F6A5B" w14:textId="77777777" w:rsidR="003F62A6" w:rsidRPr="00E82EE5" w:rsidRDefault="003F62A6" w:rsidP="00771B7C">
            <w:pPr>
              <w:pStyle w:val="Akapitzlist"/>
              <w:spacing w:before="120" w:after="120"/>
              <w:ind w:left="457"/>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lastRenderedPageBreak/>
              <w:t>Jeżeli „tak” Wykonawca ma możliwość udowodnienia, że jego zaangażowanie w przygotowanie Postępowania o udzielenie zamówienia nie zakłóci konkurencji</w:t>
            </w:r>
          </w:p>
        </w:tc>
        <w:tc>
          <w:tcPr>
            <w:tcW w:w="2410" w:type="dxa"/>
            <w:shd w:val="clear" w:color="auto" w:fill="auto"/>
          </w:tcPr>
          <w:p w14:paraId="6CB01B38" w14:textId="77777777" w:rsidR="003F62A6" w:rsidRPr="00E82EE5" w:rsidRDefault="003F62A6" w:rsidP="00771B7C">
            <w:pPr>
              <w:pStyle w:val="Akapitzlist"/>
              <w:spacing w:before="120" w:after="120"/>
              <w:ind w:left="457"/>
              <w:rPr>
                <w:rFonts w:asciiTheme="minorHAnsi" w:hAnsiTheme="minorHAnsi" w:cstheme="minorHAnsi"/>
                <w:b/>
                <w:sz w:val="20"/>
                <w:szCs w:val="20"/>
              </w:rPr>
            </w:pPr>
          </w:p>
          <w:p w14:paraId="3B111E58" w14:textId="77777777" w:rsidR="003F62A6" w:rsidRPr="00E82EE5" w:rsidRDefault="003F62A6" w:rsidP="00771B7C">
            <w:pPr>
              <w:pStyle w:val="Akapitzlist"/>
              <w:spacing w:before="120" w:after="120"/>
              <w:ind w:left="73"/>
              <w:rPr>
                <w:rFonts w:asciiTheme="minorHAnsi" w:hAnsiTheme="minorHAnsi" w:cstheme="minorHAnsi"/>
                <w:b/>
                <w:sz w:val="20"/>
                <w:szCs w:val="20"/>
              </w:rPr>
            </w:pPr>
            <w:r w:rsidRPr="00E82EE5">
              <w:rPr>
                <w:rFonts w:asciiTheme="minorHAnsi" w:hAnsiTheme="minorHAnsi" w:cstheme="minorHAnsi"/>
                <w:b/>
                <w:sz w:val="20"/>
                <w:szCs w:val="20"/>
              </w:rPr>
              <w:t>…</w:t>
            </w:r>
          </w:p>
        </w:tc>
      </w:tr>
      <w:tr w:rsidR="003F62A6" w:rsidRPr="00E82EE5" w14:paraId="322E6535" w14:textId="77777777" w:rsidTr="00DA6BAB">
        <w:trPr>
          <w:trHeight w:val="386"/>
        </w:trPr>
        <w:tc>
          <w:tcPr>
            <w:tcW w:w="7366" w:type="dxa"/>
            <w:shd w:val="clear" w:color="auto" w:fill="auto"/>
          </w:tcPr>
          <w:p w14:paraId="330152BD" w14:textId="25D6EB54" w:rsidR="003F62A6" w:rsidRPr="00E82EE5" w:rsidRDefault="003F62A6" w:rsidP="002D351F">
            <w:pPr>
              <w:pStyle w:val="Akapitzlist"/>
              <w:numPr>
                <w:ilvl w:val="0"/>
                <w:numId w:val="54"/>
              </w:numPr>
              <w:spacing w:before="120" w:after="12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tc>
        <w:tc>
          <w:tcPr>
            <w:tcW w:w="2410" w:type="dxa"/>
            <w:shd w:val="clear" w:color="auto" w:fill="auto"/>
          </w:tcPr>
          <w:p w14:paraId="54CFF3F3" w14:textId="77777777" w:rsidR="003F62A6" w:rsidRPr="00E82EE5" w:rsidRDefault="003F62A6" w:rsidP="00771B7C">
            <w:pPr>
              <w:pStyle w:val="Akapitzlist"/>
              <w:spacing w:before="120" w:after="120"/>
              <w:ind w:left="457"/>
              <w:rPr>
                <w:rFonts w:asciiTheme="minorHAnsi" w:hAnsiTheme="minorHAnsi" w:cstheme="minorHAnsi"/>
                <w:b/>
                <w:sz w:val="20"/>
                <w:szCs w:val="20"/>
              </w:rPr>
            </w:pPr>
          </w:p>
          <w:p w14:paraId="48CEA292" w14:textId="77777777" w:rsidR="003F62A6" w:rsidRPr="00E82EE5" w:rsidRDefault="003F62A6" w:rsidP="00771B7C">
            <w:pPr>
              <w:pStyle w:val="Akapitzlist"/>
              <w:spacing w:before="120" w:after="120"/>
              <w:ind w:left="457"/>
              <w:rPr>
                <w:rFonts w:asciiTheme="minorHAnsi" w:hAnsiTheme="minorHAnsi" w:cstheme="minorHAnsi"/>
                <w:b/>
                <w:sz w:val="20"/>
                <w:szCs w:val="20"/>
              </w:rPr>
            </w:pPr>
          </w:p>
          <w:p w14:paraId="3A3F8718" w14:textId="77777777" w:rsidR="003F62A6" w:rsidRPr="00E82EE5" w:rsidRDefault="003F62A6" w:rsidP="00771B7C">
            <w:pPr>
              <w:pStyle w:val="Akapitzlist"/>
              <w:spacing w:before="120" w:after="120"/>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6F44FC">
              <w:rPr>
                <w:rFonts w:asciiTheme="minorHAnsi" w:hAnsiTheme="minorHAnsi" w:cstheme="minorHAnsi"/>
                <w:sz w:val="20"/>
                <w:szCs w:val="20"/>
              </w:rPr>
            </w:r>
            <w:r w:rsidR="006F44FC">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6F44FC">
              <w:rPr>
                <w:rFonts w:asciiTheme="minorHAnsi" w:hAnsiTheme="minorHAnsi" w:cstheme="minorHAnsi"/>
                <w:sz w:val="20"/>
                <w:szCs w:val="20"/>
              </w:rPr>
            </w:r>
            <w:r w:rsidR="006F44FC">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46548903" w14:textId="77777777" w:rsidTr="00DA6BAB">
        <w:trPr>
          <w:trHeight w:val="386"/>
        </w:trPr>
        <w:tc>
          <w:tcPr>
            <w:tcW w:w="7366" w:type="dxa"/>
            <w:shd w:val="clear" w:color="auto" w:fill="auto"/>
          </w:tcPr>
          <w:p w14:paraId="38ED72A7" w14:textId="77777777" w:rsidR="003F62A6" w:rsidRPr="00E82EE5" w:rsidRDefault="003F62A6" w:rsidP="002D351F">
            <w:pPr>
              <w:pStyle w:val="Akapitzlist"/>
              <w:numPr>
                <w:ilvl w:val="0"/>
                <w:numId w:val="54"/>
              </w:numPr>
              <w:spacing w:before="120" w:after="12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tc>
        <w:tc>
          <w:tcPr>
            <w:tcW w:w="2410" w:type="dxa"/>
            <w:shd w:val="clear" w:color="auto" w:fill="auto"/>
          </w:tcPr>
          <w:p w14:paraId="43FBEE85" w14:textId="77777777" w:rsidR="003F62A6" w:rsidRPr="006E1757" w:rsidRDefault="003F62A6" w:rsidP="006E1757">
            <w:pPr>
              <w:spacing w:after="120"/>
              <w:rPr>
                <w:rFonts w:asciiTheme="minorHAnsi" w:hAnsiTheme="minorHAnsi" w:cstheme="minorHAnsi"/>
                <w:b/>
                <w:sz w:val="20"/>
                <w:szCs w:val="20"/>
              </w:rPr>
            </w:pPr>
          </w:p>
          <w:p w14:paraId="32FA45CD" w14:textId="77777777" w:rsidR="003F62A6" w:rsidRPr="00E82EE5" w:rsidRDefault="003F62A6" w:rsidP="00771B7C">
            <w:pPr>
              <w:pStyle w:val="Akapitzlist"/>
              <w:spacing w:before="120" w:after="120"/>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6F44FC">
              <w:rPr>
                <w:rFonts w:asciiTheme="minorHAnsi" w:hAnsiTheme="minorHAnsi" w:cstheme="minorHAnsi"/>
                <w:sz w:val="20"/>
                <w:szCs w:val="20"/>
              </w:rPr>
            </w:r>
            <w:r w:rsidR="006F44FC">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6F44FC">
              <w:rPr>
                <w:rFonts w:asciiTheme="minorHAnsi" w:hAnsiTheme="minorHAnsi" w:cstheme="minorHAnsi"/>
                <w:sz w:val="20"/>
                <w:szCs w:val="20"/>
              </w:rPr>
            </w:r>
            <w:r w:rsidR="006F44FC">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149B887F" w14:textId="77777777" w:rsidTr="00DA6BAB">
        <w:trPr>
          <w:trHeight w:val="386"/>
        </w:trPr>
        <w:tc>
          <w:tcPr>
            <w:tcW w:w="7366" w:type="dxa"/>
            <w:shd w:val="clear" w:color="auto" w:fill="auto"/>
          </w:tcPr>
          <w:p w14:paraId="34191321" w14:textId="77777777" w:rsidR="003F62A6" w:rsidRPr="00E82EE5" w:rsidRDefault="003F62A6" w:rsidP="002D351F">
            <w:pPr>
              <w:pStyle w:val="Akapitzlist"/>
              <w:numPr>
                <w:ilvl w:val="0"/>
                <w:numId w:val="54"/>
              </w:numPr>
              <w:spacing w:before="120" w:after="12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Wykonawca złożył nieprawdziwe informacje mające lub mogące mieć wpływ na wynik Postępowania;</w:t>
            </w:r>
          </w:p>
        </w:tc>
        <w:tc>
          <w:tcPr>
            <w:tcW w:w="2410" w:type="dxa"/>
            <w:shd w:val="clear" w:color="auto" w:fill="auto"/>
          </w:tcPr>
          <w:p w14:paraId="40FFA710" w14:textId="77777777" w:rsidR="003F62A6" w:rsidRPr="00E82EE5" w:rsidRDefault="003F62A6" w:rsidP="00771B7C">
            <w:pPr>
              <w:pStyle w:val="Akapitzlist"/>
              <w:spacing w:before="120" w:after="120"/>
              <w:ind w:left="457"/>
              <w:rPr>
                <w:rFonts w:asciiTheme="minorHAnsi" w:hAnsiTheme="minorHAnsi" w:cstheme="minorHAnsi"/>
                <w:b/>
                <w:sz w:val="20"/>
                <w:szCs w:val="20"/>
              </w:rPr>
            </w:pPr>
          </w:p>
          <w:p w14:paraId="2AB8F4FE" w14:textId="77777777" w:rsidR="003F62A6" w:rsidRPr="00E82EE5" w:rsidRDefault="003F62A6" w:rsidP="00771B7C">
            <w:pPr>
              <w:pStyle w:val="Akapitzlist"/>
              <w:spacing w:before="120" w:after="120"/>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6F44FC">
              <w:rPr>
                <w:rFonts w:asciiTheme="minorHAnsi" w:hAnsiTheme="minorHAnsi" w:cstheme="minorHAnsi"/>
                <w:sz w:val="20"/>
                <w:szCs w:val="20"/>
              </w:rPr>
            </w:r>
            <w:r w:rsidR="006F44FC">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6F44FC">
              <w:rPr>
                <w:rFonts w:asciiTheme="minorHAnsi" w:hAnsiTheme="minorHAnsi" w:cstheme="minorHAnsi"/>
                <w:sz w:val="20"/>
                <w:szCs w:val="20"/>
              </w:rPr>
            </w:r>
            <w:r w:rsidR="006F44FC">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F63CCD" w:rsidRPr="00E82EE5" w14:paraId="72CD3D30" w14:textId="77777777" w:rsidTr="00DA6BAB">
        <w:trPr>
          <w:trHeight w:val="386"/>
        </w:trPr>
        <w:tc>
          <w:tcPr>
            <w:tcW w:w="7366" w:type="dxa"/>
            <w:shd w:val="clear" w:color="auto" w:fill="auto"/>
          </w:tcPr>
          <w:p w14:paraId="17C14393" w14:textId="7D75432A" w:rsidR="00F63CCD" w:rsidRPr="00E82EE5" w:rsidRDefault="00F63CCD" w:rsidP="002D351F">
            <w:pPr>
              <w:pStyle w:val="Akapitzlist"/>
              <w:numPr>
                <w:ilvl w:val="0"/>
                <w:numId w:val="54"/>
              </w:numPr>
              <w:spacing w:before="120" w:after="120"/>
              <w:ind w:left="457"/>
              <w:jc w:val="both"/>
              <w:rPr>
                <w:rFonts w:asciiTheme="minorHAnsi" w:eastAsiaTheme="minorHAnsi" w:hAnsiTheme="minorHAnsi" w:cstheme="minorHAnsi"/>
                <w:sz w:val="20"/>
                <w:szCs w:val="20"/>
              </w:rPr>
            </w:pPr>
            <w:r w:rsidRPr="00F63CCD">
              <w:rPr>
                <w:rFonts w:asciiTheme="minorHAnsi" w:eastAsiaTheme="minorHAnsi" w:hAnsiTheme="minorHAnsi" w:cstheme="minorHAnsi"/>
                <w:sz w:val="20"/>
                <w:szCs w:val="20"/>
              </w:rPr>
              <w:t>Wykonawca został wymieniony w wykazach określonych w rozporządzeniu 765/2006</w:t>
            </w:r>
            <w:r w:rsidRPr="00F63CCD">
              <w:rPr>
                <w:rFonts w:asciiTheme="minorHAnsi" w:eastAsiaTheme="minorHAnsi" w:hAnsiTheme="minorHAnsi" w:cstheme="minorHAnsi"/>
                <w:sz w:val="20"/>
                <w:szCs w:val="20"/>
                <w:vertAlign w:val="superscript"/>
              </w:rPr>
              <w:footnoteReference w:id="3"/>
            </w:r>
            <w:r w:rsidRPr="00F63CCD">
              <w:rPr>
                <w:rFonts w:asciiTheme="minorHAnsi" w:eastAsiaTheme="minorHAnsi" w:hAnsiTheme="minorHAnsi" w:cstheme="minorHAnsi"/>
                <w:sz w:val="20"/>
                <w:szCs w:val="20"/>
              </w:rPr>
              <w:t xml:space="preserve"> lub rozporządzeniu 269/2014</w:t>
            </w:r>
            <w:r w:rsidRPr="00F63CCD">
              <w:rPr>
                <w:rFonts w:asciiTheme="minorHAnsi" w:eastAsiaTheme="minorHAnsi" w:hAnsiTheme="minorHAnsi" w:cstheme="minorHAnsi"/>
                <w:sz w:val="20"/>
                <w:szCs w:val="20"/>
                <w:vertAlign w:val="superscript"/>
              </w:rPr>
              <w:footnoteReference w:id="4"/>
            </w:r>
            <w:r w:rsidRPr="00F63CCD">
              <w:rPr>
                <w:rFonts w:asciiTheme="minorHAnsi" w:eastAsiaTheme="minorHAnsi" w:hAnsiTheme="minorHAnsi" w:cstheme="minorHAnsi"/>
                <w:sz w:val="20"/>
                <w:szCs w:val="20"/>
              </w:rPr>
              <w:t xml:space="preserve"> albo na Liście Sankcyjnej</w:t>
            </w:r>
            <w:r w:rsidRPr="00F63CCD">
              <w:rPr>
                <w:rFonts w:asciiTheme="minorHAnsi" w:eastAsiaTheme="minorHAnsi" w:hAnsiTheme="minorHAnsi" w:cstheme="minorHAnsi"/>
                <w:sz w:val="20"/>
                <w:szCs w:val="20"/>
                <w:vertAlign w:val="superscript"/>
              </w:rPr>
              <w:footnoteReference w:id="5"/>
            </w:r>
            <w:r w:rsidRPr="00F63CCD">
              <w:rPr>
                <w:rFonts w:asciiTheme="minorHAnsi" w:eastAsiaTheme="minorHAnsi" w:hAnsiTheme="minorHAnsi" w:cstheme="minorHAnsi"/>
                <w:sz w:val="20"/>
                <w:szCs w:val="20"/>
              </w:rPr>
              <w:t xml:space="preserve"> jako podmiot podlegający wykluczeniu z postępowania o udzielenie zamówienia publicznego lub konkursu</w:t>
            </w:r>
            <w:r>
              <w:rPr>
                <w:rFonts w:asciiTheme="minorHAnsi" w:eastAsiaTheme="minorHAnsi" w:hAnsiTheme="minorHAnsi" w:cstheme="minorHAnsi"/>
                <w:sz w:val="20"/>
                <w:szCs w:val="20"/>
              </w:rPr>
              <w:t>;</w:t>
            </w:r>
          </w:p>
        </w:tc>
        <w:tc>
          <w:tcPr>
            <w:tcW w:w="2410" w:type="dxa"/>
            <w:shd w:val="clear" w:color="auto" w:fill="auto"/>
            <w:vAlign w:val="center"/>
          </w:tcPr>
          <w:p w14:paraId="6C4A207D" w14:textId="0A5A6C65" w:rsidR="00F63CCD" w:rsidRPr="00E82EE5" w:rsidRDefault="00F63CCD" w:rsidP="00F63CCD">
            <w:pPr>
              <w:pStyle w:val="Akapitzlist"/>
              <w:spacing w:before="120" w:after="120"/>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6F44FC">
              <w:rPr>
                <w:rFonts w:asciiTheme="minorHAnsi" w:hAnsiTheme="minorHAnsi" w:cstheme="minorHAnsi"/>
                <w:sz w:val="20"/>
                <w:szCs w:val="20"/>
              </w:rPr>
            </w:r>
            <w:r w:rsidR="006F44FC">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6F44FC">
              <w:rPr>
                <w:rFonts w:asciiTheme="minorHAnsi" w:hAnsiTheme="minorHAnsi" w:cstheme="minorHAnsi"/>
                <w:sz w:val="20"/>
                <w:szCs w:val="20"/>
              </w:rPr>
            </w:r>
            <w:r w:rsidR="006F44FC">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F63CCD" w:rsidRPr="00E82EE5" w14:paraId="66DF744F" w14:textId="77777777" w:rsidTr="00DA6BAB">
        <w:trPr>
          <w:trHeight w:val="386"/>
        </w:trPr>
        <w:tc>
          <w:tcPr>
            <w:tcW w:w="7366" w:type="dxa"/>
            <w:shd w:val="clear" w:color="auto" w:fill="auto"/>
          </w:tcPr>
          <w:p w14:paraId="55470C62" w14:textId="169E90B4" w:rsidR="00F63CCD" w:rsidRPr="00F63CCD" w:rsidRDefault="00F63CCD" w:rsidP="002D351F">
            <w:pPr>
              <w:pStyle w:val="Akapitzlist"/>
              <w:numPr>
                <w:ilvl w:val="0"/>
                <w:numId w:val="54"/>
              </w:numPr>
              <w:spacing w:before="120" w:after="120"/>
              <w:ind w:left="457"/>
              <w:jc w:val="both"/>
              <w:rPr>
                <w:rFonts w:asciiTheme="minorHAnsi" w:eastAsiaTheme="minorHAnsi" w:hAnsiTheme="minorHAnsi" w:cstheme="minorHAnsi"/>
                <w:sz w:val="20"/>
                <w:szCs w:val="20"/>
              </w:rPr>
            </w:pPr>
            <w:r w:rsidRPr="00F63CCD">
              <w:rPr>
                <w:rFonts w:asciiTheme="minorHAnsi" w:eastAsiaTheme="minorHAnsi" w:hAnsiTheme="minorHAnsi" w:cstheme="minorHAnsi"/>
                <w:sz w:val="20"/>
                <w:szCs w:val="20"/>
              </w:rPr>
              <w:t>Beneficjentem rzeczywistym</w:t>
            </w:r>
            <w:r w:rsidRPr="00F63CCD">
              <w:rPr>
                <w:rStyle w:val="Odwoanieprzypisudolnego"/>
                <w:rFonts w:asciiTheme="minorHAnsi" w:eastAsiaTheme="minorHAnsi" w:hAnsiTheme="minorHAnsi" w:cstheme="minorHAnsi"/>
                <w:sz w:val="20"/>
                <w:szCs w:val="20"/>
              </w:rPr>
              <w:footnoteReference w:id="6"/>
            </w:r>
            <w:r w:rsidRPr="00F63CCD">
              <w:rPr>
                <w:rFonts w:asciiTheme="minorHAnsi" w:eastAsiaTheme="minorHAnsi" w:hAnsiTheme="minorHAnsi" w:cstheme="minorHAnsi"/>
                <w:sz w:val="20"/>
                <w:szCs w:val="20"/>
              </w:rPr>
              <w:t xml:space="preserve"> Wykonawcy jest osoba wymieniona w wykazach określonych w rozporządzeniu 765/2006 lub rozporządzeniu 269/2014 albo na Liście Sankcyjnej jako podmiot podlegający wykluczeniu z postępowania o udzielenie zamówienia publicznego lub konkursu</w:t>
            </w:r>
            <w:r>
              <w:rPr>
                <w:rFonts w:asciiTheme="minorHAnsi" w:eastAsiaTheme="minorHAnsi" w:hAnsiTheme="minorHAnsi" w:cstheme="minorHAnsi"/>
                <w:sz w:val="20"/>
                <w:szCs w:val="20"/>
              </w:rPr>
              <w:t>;</w:t>
            </w:r>
          </w:p>
        </w:tc>
        <w:tc>
          <w:tcPr>
            <w:tcW w:w="2410" w:type="dxa"/>
            <w:shd w:val="clear" w:color="auto" w:fill="auto"/>
            <w:vAlign w:val="center"/>
          </w:tcPr>
          <w:p w14:paraId="21B2E3F2" w14:textId="49FD1025" w:rsidR="00F63CCD" w:rsidRPr="00E82EE5" w:rsidRDefault="00F63CCD" w:rsidP="00F63CCD">
            <w:pPr>
              <w:pStyle w:val="Akapitzlist"/>
              <w:spacing w:before="120" w:after="120"/>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6F44FC">
              <w:rPr>
                <w:rFonts w:asciiTheme="minorHAnsi" w:hAnsiTheme="minorHAnsi" w:cstheme="minorHAnsi"/>
                <w:sz w:val="20"/>
                <w:szCs w:val="20"/>
              </w:rPr>
            </w:r>
            <w:r w:rsidR="006F44FC">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6F44FC">
              <w:rPr>
                <w:rFonts w:asciiTheme="minorHAnsi" w:hAnsiTheme="minorHAnsi" w:cstheme="minorHAnsi"/>
                <w:sz w:val="20"/>
                <w:szCs w:val="20"/>
              </w:rPr>
            </w:r>
            <w:r w:rsidR="006F44FC">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F63CCD" w:rsidRPr="00E82EE5" w14:paraId="6F68F3CB" w14:textId="77777777" w:rsidTr="00DA6BAB">
        <w:trPr>
          <w:trHeight w:val="386"/>
        </w:trPr>
        <w:tc>
          <w:tcPr>
            <w:tcW w:w="7366" w:type="dxa"/>
            <w:shd w:val="clear" w:color="auto" w:fill="auto"/>
          </w:tcPr>
          <w:p w14:paraId="310BDBB0" w14:textId="5C221956" w:rsidR="00F63CCD" w:rsidRPr="00E82EE5" w:rsidRDefault="00F63CCD" w:rsidP="002D351F">
            <w:pPr>
              <w:pStyle w:val="Akapitzlist"/>
              <w:numPr>
                <w:ilvl w:val="0"/>
                <w:numId w:val="54"/>
              </w:numPr>
              <w:spacing w:before="120" w:after="120"/>
              <w:ind w:left="457"/>
              <w:jc w:val="both"/>
              <w:rPr>
                <w:rFonts w:asciiTheme="minorHAnsi" w:eastAsiaTheme="minorHAnsi" w:hAnsiTheme="minorHAnsi" w:cstheme="minorHAnsi"/>
                <w:sz w:val="20"/>
                <w:szCs w:val="20"/>
              </w:rPr>
            </w:pPr>
            <w:r w:rsidRPr="00F63CCD">
              <w:rPr>
                <w:rFonts w:asciiTheme="minorHAnsi" w:eastAsiaTheme="minorHAnsi" w:hAnsiTheme="minorHAnsi" w:cstheme="minorHAnsi"/>
                <w:sz w:val="20"/>
                <w:szCs w:val="20"/>
              </w:rPr>
              <w:t>Jednostką dominującą</w:t>
            </w:r>
            <w:r w:rsidRPr="00F63CCD">
              <w:rPr>
                <w:rStyle w:val="Odwoanieprzypisudolnego"/>
                <w:rFonts w:asciiTheme="minorHAnsi" w:eastAsiaTheme="minorHAnsi" w:hAnsiTheme="minorHAnsi" w:cstheme="minorHAnsi"/>
                <w:sz w:val="20"/>
                <w:szCs w:val="20"/>
              </w:rPr>
              <w:footnoteReference w:id="7"/>
            </w:r>
            <w:r w:rsidRPr="00F63CCD">
              <w:rPr>
                <w:rFonts w:asciiTheme="minorHAnsi" w:eastAsiaTheme="minorHAnsi" w:hAnsiTheme="minorHAnsi" w:cstheme="minorHAnsi"/>
                <w:sz w:val="20"/>
                <w:szCs w:val="20"/>
              </w:rPr>
              <w:t xml:space="preserve"> Wykonawcy jest podmiot wymieniony w wykazach określonych w rozporządzeniu 765/2006 lub rozporządzeniu 269/2014 albo na Liście Sankcyjnej jako podmiot podlegający wykluczeniu z postępowania o udzielenie zamówienia publicznego lub konkursu</w:t>
            </w:r>
            <w:r>
              <w:rPr>
                <w:rFonts w:asciiTheme="minorHAnsi" w:eastAsiaTheme="minorHAnsi" w:hAnsiTheme="minorHAnsi" w:cstheme="minorHAnsi"/>
                <w:sz w:val="20"/>
                <w:szCs w:val="20"/>
              </w:rPr>
              <w:t>;</w:t>
            </w:r>
          </w:p>
        </w:tc>
        <w:tc>
          <w:tcPr>
            <w:tcW w:w="2410" w:type="dxa"/>
            <w:shd w:val="clear" w:color="auto" w:fill="auto"/>
            <w:vAlign w:val="center"/>
          </w:tcPr>
          <w:p w14:paraId="2EF7B1B3" w14:textId="0C6130CA" w:rsidR="00F63CCD" w:rsidRPr="00E82EE5" w:rsidRDefault="00F63CCD" w:rsidP="00F63CCD">
            <w:pPr>
              <w:pStyle w:val="Akapitzlist"/>
              <w:spacing w:before="120" w:after="120"/>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6F44FC">
              <w:rPr>
                <w:rFonts w:asciiTheme="minorHAnsi" w:hAnsiTheme="minorHAnsi" w:cstheme="minorHAnsi"/>
                <w:sz w:val="20"/>
                <w:szCs w:val="20"/>
              </w:rPr>
            </w:r>
            <w:r w:rsidR="006F44FC">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6F44FC">
              <w:rPr>
                <w:rFonts w:asciiTheme="minorHAnsi" w:hAnsiTheme="minorHAnsi" w:cstheme="minorHAnsi"/>
                <w:sz w:val="20"/>
                <w:szCs w:val="20"/>
              </w:rPr>
            </w:r>
            <w:r w:rsidR="006F44FC">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F63CCD" w:rsidRPr="00E82EE5" w14:paraId="2C60BAFB" w14:textId="77777777" w:rsidTr="00DA6BAB">
        <w:trPr>
          <w:trHeight w:val="386"/>
        </w:trPr>
        <w:tc>
          <w:tcPr>
            <w:tcW w:w="7366" w:type="dxa"/>
            <w:shd w:val="clear" w:color="auto" w:fill="auto"/>
          </w:tcPr>
          <w:p w14:paraId="408F8FB1" w14:textId="1BD8F9D7" w:rsidR="00F63CCD" w:rsidRPr="00F63CCD" w:rsidRDefault="00F63CCD" w:rsidP="002D351F">
            <w:pPr>
              <w:pStyle w:val="Akapitzlist"/>
              <w:numPr>
                <w:ilvl w:val="0"/>
                <w:numId w:val="54"/>
              </w:numPr>
              <w:spacing w:before="120" w:after="120"/>
              <w:ind w:left="457"/>
              <w:jc w:val="both"/>
              <w:rPr>
                <w:rFonts w:asciiTheme="minorHAnsi" w:eastAsiaTheme="minorHAnsi" w:hAnsiTheme="minorHAnsi" w:cstheme="minorHAnsi"/>
                <w:sz w:val="20"/>
                <w:szCs w:val="20"/>
              </w:rPr>
            </w:pPr>
            <w:r w:rsidRPr="00F63CCD">
              <w:rPr>
                <w:rFonts w:asciiTheme="minorHAnsi" w:hAnsiTheme="minorHAnsi" w:cstheme="minorHAnsi"/>
                <w:sz w:val="20"/>
                <w:szCs w:val="20"/>
              </w:rPr>
              <w:t xml:space="preserve">Wykonawca na podstawie </w:t>
            </w:r>
            <w:r w:rsidRPr="00F63CCD">
              <w:rPr>
                <w:rFonts w:asciiTheme="minorHAnsi" w:eastAsiaTheme="minorHAnsi" w:hAnsiTheme="minorHAnsi" w:cstheme="minorHAnsi"/>
                <w:sz w:val="20"/>
                <w:szCs w:val="20"/>
              </w:rPr>
              <w:t xml:space="preserve">ustawy z dnia 1 marca 2018 r. </w:t>
            </w:r>
            <w:r w:rsidRPr="00F63CCD">
              <w:rPr>
                <w:rFonts w:asciiTheme="minorHAnsi" w:eastAsiaTheme="minorHAnsi" w:hAnsiTheme="minorHAnsi" w:cstheme="minorHAnsi"/>
                <w:sz w:val="20"/>
                <w:szCs w:val="20"/>
              </w:rPr>
              <w:br/>
              <w:t>o przeciwdziałaniu praniu pieniędzy oraz finansowaniu terroryzmu, jest zobowiązany do zgłaszania informacji o beneficjentach rzeczywistych do Centralnego Rejestru Beneficjentów Rzeczywistych;</w:t>
            </w:r>
          </w:p>
        </w:tc>
        <w:tc>
          <w:tcPr>
            <w:tcW w:w="2410" w:type="dxa"/>
            <w:shd w:val="clear" w:color="auto" w:fill="auto"/>
            <w:vAlign w:val="center"/>
          </w:tcPr>
          <w:p w14:paraId="5E884234" w14:textId="07996497" w:rsidR="00F63CCD" w:rsidRPr="00E82EE5" w:rsidRDefault="00F63CCD" w:rsidP="00F63CCD">
            <w:pPr>
              <w:pStyle w:val="Akapitzlist"/>
              <w:spacing w:before="120" w:after="120"/>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6F44FC">
              <w:rPr>
                <w:rFonts w:asciiTheme="minorHAnsi" w:hAnsiTheme="minorHAnsi" w:cstheme="minorHAnsi"/>
                <w:sz w:val="20"/>
                <w:szCs w:val="20"/>
              </w:rPr>
            </w:r>
            <w:r w:rsidR="006F44FC">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6F44FC">
              <w:rPr>
                <w:rFonts w:asciiTheme="minorHAnsi" w:hAnsiTheme="minorHAnsi" w:cstheme="minorHAnsi"/>
                <w:sz w:val="20"/>
                <w:szCs w:val="20"/>
              </w:rPr>
            </w:r>
            <w:r w:rsidR="006F44FC">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F63CCD" w:rsidRPr="00E82EE5" w14:paraId="6FA2DA3A" w14:textId="77777777" w:rsidTr="00943F1D">
        <w:trPr>
          <w:trHeight w:val="386"/>
        </w:trPr>
        <w:tc>
          <w:tcPr>
            <w:tcW w:w="9776" w:type="dxa"/>
            <w:gridSpan w:val="2"/>
            <w:shd w:val="clear" w:color="auto" w:fill="auto"/>
          </w:tcPr>
          <w:p w14:paraId="052821BC" w14:textId="55A48BB5" w:rsidR="00F63CCD" w:rsidRPr="00E82EE5" w:rsidRDefault="00F63CCD" w:rsidP="00771B7C">
            <w:pPr>
              <w:pStyle w:val="Akapitzlist"/>
              <w:spacing w:before="120" w:after="120"/>
              <w:ind w:left="457"/>
              <w:rPr>
                <w:rFonts w:asciiTheme="minorHAnsi" w:hAnsiTheme="minorHAnsi" w:cstheme="minorHAnsi"/>
                <w:b/>
                <w:sz w:val="20"/>
                <w:szCs w:val="20"/>
              </w:rPr>
            </w:pPr>
            <w:r w:rsidRPr="00F63CCD">
              <w:rPr>
                <w:rFonts w:asciiTheme="minorHAnsi" w:hAnsiTheme="minorHAnsi" w:cstheme="minorHAnsi"/>
                <w:i/>
                <w:color w:val="000000"/>
                <w:sz w:val="20"/>
                <w:szCs w:val="20"/>
              </w:rPr>
              <w:t>Jeżeli „nie” Wykonawca wskazuje podstawę prawną braku ww. obowiązku ……………</w:t>
            </w:r>
          </w:p>
        </w:tc>
      </w:tr>
      <w:tr w:rsidR="00F63CCD" w:rsidRPr="00E82EE5" w14:paraId="533566FA" w14:textId="77777777" w:rsidTr="00DA6BAB">
        <w:trPr>
          <w:trHeight w:val="386"/>
        </w:trPr>
        <w:tc>
          <w:tcPr>
            <w:tcW w:w="7366" w:type="dxa"/>
            <w:shd w:val="clear" w:color="auto" w:fill="auto"/>
          </w:tcPr>
          <w:p w14:paraId="05B3E045" w14:textId="542BAA7E" w:rsidR="00F63CCD" w:rsidRPr="00F63CCD" w:rsidRDefault="00F63CCD" w:rsidP="00F63CCD">
            <w:pPr>
              <w:pStyle w:val="Akapitzlist"/>
              <w:numPr>
                <w:ilvl w:val="0"/>
                <w:numId w:val="54"/>
              </w:numPr>
              <w:spacing w:after="0"/>
              <w:ind w:left="457"/>
              <w:jc w:val="both"/>
              <w:rPr>
                <w:rFonts w:asciiTheme="minorHAnsi" w:eastAsiaTheme="minorHAnsi" w:hAnsiTheme="minorHAnsi" w:cstheme="minorHAnsi"/>
                <w:sz w:val="20"/>
                <w:szCs w:val="20"/>
              </w:rPr>
            </w:pPr>
            <w:r w:rsidRPr="00F63CCD">
              <w:rPr>
                <w:rFonts w:asciiTheme="minorHAnsi" w:eastAsiaTheme="minorHAnsi" w:hAnsiTheme="minorHAnsi" w:cstheme="minorHAnsi"/>
                <w:sz w:val="20"/>
                <w:szCs w:val="20"/>
              </w:rPr>
              <w:t xml:space="preserve">Wykonawca w rozumieniu art. 3 ust. 1 pkt 37 ustawy z 29 września 1994r. o rachunkowości jest jednostką zależną, nad którą kontrolę sprawuje jednostka dominująca </w:t>
            </w:r>
            <w:r w:rsidRPr="00F63CCD">
              <w:rPr>
                <w:rFonts w:eastAsiaTheme="minorHAnsi" w:cstheme="minorHAnsi"/>
                <w:sz w:val="20"/>
                <w:szCs w:val="20"/>
              </w:rPr>
              <w:t>……………………………………………………………</w:t>
            </w:r>
            <w:r>
              <w:rPr>
                <w:rFonts w:eastAsiaTheme="minorHAnsi" w:cstheme="minorHAnsi"/>
                <w:sz w:val="20"/>
                <w:szCs w:val="20"/>
              </w:rPr>
              <w:t>……………………………………………</w:t>
            </w:r>
          </w:p>
          <w:p w14:paraId="68A5A8FC" w14:textId="60AF6033" w:rsidR="00F63CCD" w:rsidRPr="00F63CCD" w:rsidRDefault="00F63CCD" w:rsidP="00F63CCD">
            <w:pPr>
              <w:pStyle w:val="Akapitzlist"/>
              <w:spacing w:before="120" w:after="120"/>
              <w:ind w:left="457"/>
              <w:jc w:val="right"/>
              <w:rPr>
                <w:rFonts w:asciiTheme="minorHAnsi" w:eastAsiaTheme="minorHAnsi" w:hAnsiTheme="minorHAnsi" w:cstheme="minorHAnsi"/>
                <w:sz w:val="20"/>
                <w:szCs w:val="20"/>
              </w:rPr>
            </w:pPr>
            <w:r w:rsidRPr="00F63CCD">
              <w:rPr>
                <w:rFonts w:asciiTheme="minorHAnsi" w:eastAsiaTheme="minorHAnsi" w:hAnsiTheme="minorHAnsi" w:cstheme="minorHAnsi"/>
                <w:sz w:val="20"/>
                <w:szCs w:val="20"/>
              </w:rPr>
              <w:t>(wskazać jednostkę dominującą jeżeli istnieje)</w:t>
            </w:r>
          </w:p>
        </w:tc>
        <w:tc>
          <w:tcPr>
            <w:tcW w:w="2410" w:type="dxa"/>
            <w:shd w:val="clear" w:color="auto" w:fill="auto"/>
            <w:vAlign w:val="center"/>
          </w:tcPr>
          <w:p w14:paraId="3650C229" w14:textId="22B4B8F8" w:rsidR="00F63CCD" w:rsidRPr="00E82EE5" w:rsidRDefault="00F63CCD" w:rsidP="00F63CCD">
            <w:pPr>
              <w:pStyle w:val="Akapitzlist"/>
              <w:spacing w:before="120" w:after="120"/>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6F44FC">
              <w:rPr>
                <w:rFonts w:asciiTheme="minorHAnsi" w:hAnsiTheme="minorHAnsi" w:cstheme="minorHAnsi"/>
                <w:sz w:val="20"/>
                <w:szCs w:val="20"/>
              </w:rPr>
            </w:r>
            <w:r w:rsidR="006F44FC">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6F44FC">
              <w:rPr>
                <w:rFonts w:asciiTheme="minorHAnsi" w:hAnsiTheme="minorHAnsi" w:cstheme="minorHAnsi"/>
                <w:sz w:val="20"/>
                <w:szCs w:val="20"/>
              </w:rPr>
            </w:r>
            <w:r w:rsidR="006F44FC">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5B21D87D" w14:textId="77777777" w:rsidTr="001549A5">
        <w:tc>
          <w:tcPr>
            <w:tcW w:w="9776" w:type="dxa"/>
            <w:gridSpan w:val="2"/>
            <w:shd w:val="clear" w:color="auto" w:fill="EEECE1" w:themeFill="background2"/>
          </w:tcPr>
          <w:p w14:paraId="3E519730" w14:textId="77777777" w:rsidR="003F62A6" w:rsidRPr="00E82EE5" w:rsidRDefault="003F62A6" w:rsidP="002D351F">
            <w:pPr>
              <w:pStyle w:val="Akapitzlist"/>
              <w:numPr>
                <w:ilvl w:val="0"/>
                <w:numId w:val="53"/>
              </w:numPr>
              <w:spacing w:before="120" w:after="120"/>
              <w:ind w:left="426" w:hanging="284"/>
              <w:jc w:val="both"/>
              <w:rPr>
                <w:rFonts w:asciiTheme="minorHAnsi" w:hAnsiTheme="minorHAnsi" w:cstheme="minorHAnsi"/>
                <w:b/>
                <w:iCs/>
                <w:sz w:val="20"/>
                <w:szCs w:val="20"/>
              </w:rPr>
            </w:pPr>
            <w:r w:rsidRPr="00E82EE5">
              <w:rPr>
                <w:rFonts w:asciiTheme="minorHAnsi" w:hAnsiTheme="minorHAnsi" w:cstheme="minorHAnsi"/>
                <w:b/>
                <w:iCs/>
                <w:sz w:val="20"/>
                <w:szCs w:val="20"/>
              </w:rPr>
              <w:t xml:space="preserve"> Informacja dotycząca warunków udziału w postępowaniu</w:t>
            </w:r>
          </w:p>
        </w:tc>
      </w:tr>
      <w:tr w:rsidR="003F62A6" w:rsidRPr="00E82EE5" w14:paraId="765C6A1A" w14:textId="77777777" w:rsidTr="001549A5">
        <w:tc>
          <w:tcPr>
            <w:tcW w:w="9776" w:type="dxa"/>
            <w:gridSpan w:val="2"/>
          </w:tcPr>
          <w:p w14:paraId="7E3FF30E" w14:textId="770E9AFF" w:rsidR="003F62A6" w:rsidRPr="00C03CA9" w:rsidRDefault="003F62A6" w:rsidP="00C03CA9">
            <w:pPr>
              <w:pStyle w:val="Akapitzlist"/>
              <w:numPr>
                <w:ilvl w:val="3"/>
                <w:numId w:val="25"/>
              </w:numPr>
              <w:spacing w:before="120" w:after="120"/>
              <w:ind w:left="457"/>
              <w:jc w:val="both"/>
              <w:rPr>
                <w:rFonts w:asciiTheme="minorHAnsi" w:hAnsiTheme="minorHAnsi" w:cstheme="minorHAnsi"/>
                <w:b/>
                <w:iCs/>
                <w:sz w:val="20"/>
                <w:szCs w:val="20"/>
              </w:rPr>
            </w:pPr>
            <w:r w:rsidRPr="00E82EE5">
              <w:rPr>
                <w:rFonts w:asciiTheme="minorHAnsi" w:eastAsiaTheme="minorHAnsi" w:hAnsiTheme="minorHAnsi" w:cstheme="minorHAnsi"/>
                <w:b/>
                <w:sz w:val="20"/>
                <w:szCs w:val="20"/>
              </w:rPr>
              <w:lastRenderedPageBreak/>
              <w:t>Wykonawca spełnia określone w WZ warunki udziału w postępowaniu dotyczące posiadania niezbędnej wiedzy i doświadczenia oraz dysponowania odpowiednim potencjałem technicznym i osobami zdolnymi do wykonania Zamówienia i posiada wymagane zgodnie z WZ dokumenty:</w:t>
            </w:r>
          </w:p>
        </w:tc>
      </w:tr>
      <w:tr w:rsidR="003F62A6" w:rsidRPr="00E82EE5" w14:paraId="193811BE" w14:textId="77777777" w:rsidTr="00DA6BAB">
        <w:tc>
          <w:tcPr>
            <w:tcW w:w="7366" w:type="dxa"/>
          </w:tcPr>
          <w:p w14:paraId="5A9240E3" w14:textId="5DEBF020" w:rsidR="003F62A6" w:rsidRPr="00E82EE5" w:rsidRDefault="003F62A6" w:rsidP="002D351F">
            <w:pPr>
              <w:numPr>
                <w:ilvl w:val="0"/>
                <w:numId w:val="57"/>
              </w:numPr>
              <w:spacing w:after="120" w:line="276" w:lineRule="auto"/>
              <w:ind w:left="457" w:hanging="283"/>
              <w:rPr>
                <w:rFonts w:asciiTheme="minorHAnsi" w:eastAsiaTheme="minorHAnsi" w:hAnsiTheme="minorHAnsi" w:cstheme="minorHAnsi"/>
                <w:i/>
                <w:sz w:val="20"/>
                <w:szCs w:val="20"/>
                <w:lang w:eastAsia="en-US"/>
              </w:rPr>
            </w:pPr>
            <w:r w:rsidRPr="00E82EE5">
              <w:rPr>
                <w:rFonts w:asciiTheme="minorHAnsi" w:eastAsiaTheme="minorHAnsi" w:hAnsiTheme="minorHAnsi" w:cstheme="minorHAnsi"/>
                <w:i/>
                <w:sz w:val="20"/>
                <w:szCs w:val="20"/>
                <w:lang w:eastAsia="en-US"/>
              </w:rPr>
              <w:t>wykaz Usług wykonanych w okresie ostatnich 3 lat przed upływem terminu składania Ofert, z podaniem ich wartości, przedmiotu, dat wykonania i podmiotów, na rzecz których Usługi zostały wykonane;</w:t>
            </w:r>
          </w:p>
        </w:tc>
        <w:tc>
          <w:tcPr>
            <w:tcW w:w="2410" w:type="dxa"/>
          </w:tcPr>
          <w:p w14:paraId="3912B558" w14:textId="77777777" w:rsidR="00DA6BAB" w:rsidRPr="00DA6BAB" w:rsidRDefault="00DA6BAB" w:rsidP="00DA6BAB">
            <w:pPr>
              <w:rPr>
                <w:sz w:val="20"/>
              </w:rPr>
            </w:pPr>
            <w:r w:rsidRPr="00DA6BAB">
              <w:rPr>
                <w:rFonts w:asciiTheme="minorHAnsi" w:hAnsiTheme="minorHAnsi" w:cstheme="minorHAnsi"/>
                <w:iCs/>
                <w:sz w:val="18"/>
                <w:szCs w:val="20"/>
              </w:rPr>
              <w:t xml:space="preserve">CZĘŚĆ 1  </w:t>
            </w:r>
            <w:r w:rsidRPr="00DA6BAB">
              <w:rPr>
                <w:sz w:val="20"/>
              </w:rPr>
              <w:fldChar w:fldCharType="begin">
                <w:ffData>
                  <w:name w:val="Wybór1"/>
                  <w:enabled/>
                  <w:calcOnExit w:val="0"/>
                  <w:checkBox>
                    <w:sizeAuto/>
                    <w:default w:val="0"/>
                  </w:checkBox>
                </w:ffData>
              </w:fldChar>
            </w:r>
            <w:r w:rsidRPr="00DA6BAB">
              <w:rPr>
                <w:sz w:val="20"/>
              </w:rPr>
              <w:instrText xml:space="preserve"> FORMCHECKBOX </w:instrText>
            </w:r>
            <w:r w:rsidR="006F44FC">
              <w:rPr>
                <w:sz w:val="20"/>
              </w:rPr>
            </w:r>
            <w:r w:rsidR="006F44FC">
              <w:rPr>
                <w:sz w:val="20"/>
              </w:rPr>
              <w:fldChar w:fldCharType="separate"/>
            </w:r>
            <w:r w:rsidRPr="00DA6BAB">
              <w:rPr>
                <w:sz w:val="20"/>
              </w:rPr>
              <w:fldChar w:fldCharType="end"/>
            </w:r>
            <w:r w:rsidRPr="00DA6BAB">
              <w:rPr>
                <w:sz w:val="20"/>
              </w:rPr>
              <w:t xml:space="preserve"> tak / </w:t>
            </w:r>
            <w:r w:rsidRPr="00DA6BAB">
              <w:rPr>
                <w:sz w:val="20"/>
              </w:rPr>
              <w:fldChar w:fldCharType="begin">
                <w:ffData>
                  <w:name w:val="Wybór2"/>
                  <w:enabled/>
                  <w:calcOnExit w:val="0"/>
                  <w:checkBox>
                    <w:sizeAuto/>
                    <w:default w:val="0"/>
                  </w:checkBox>
                </w:ffData>
              </w:fldChar>
            </w:r>
            <w:r w:rsidRPr="00DA6BAB">
              <w:rPr>
                <w:sz w:val="20"/>
              </w:rPr>
              <w:instrText xml:space="preserve"> FORMCHECKBOX </w:instrText>
            </w:r>
            <w:r w:rsidR="006F44FC">
              <w:rPr>
                <w:sz w:val="20"/>
              </w:rPr>
            </w:r>
            <w:r w:rsidR="006F44FC">
              <w:rPr>
                <w:sz w:val="20"/>
              </w:rPr>
              <w:fldChar w:fldCharType="separate"/>
            </w:r>
            <w:r w:rsidRPr="00DA6BAB">
              <w:rPr>
                <w:sz w:val="20"/>
              </w:rPr>
              <w:fldChar w:fldCharType="end"/>
            </w:r>
            <w:r w:rsidRPr="00DA6BAB">
              <w:rPr>
                <w:sz w:val="20"/>
              </w:rPr>
              <w:t xml:space="preserve"> nie</w:t>
            </w:r>
          </w:p>
          <w:p w14:paraId="7C56639A" w14:textId="0C92221A" w:rsidR="003F62A6" w:rsidRPr="00DA6BAB" w:rsidRDefault="00DA6BAB" w:rsidP="00DA6BAB">
            <w:pPr>
              <w:spacing w:after="120"/>
              <w:rPr>
                <w:rFonts w:asciiTheme="minorHAnsi" w:hAnsiTheme="minorHAnsi" w:cstheme="minorHAnsi"/>
                <w:iCs/>
                <w:sz w:val="20"/>
                <w:szCs w:val="20"/>
              </w:rPr>
            </w:pPr>
            <w:r w:rsidRPr="00FD3453">
              <w:rPr>
                <w:rFonts w:asciiTheme="minorHAnsi" w:hAnsiTheme="minorHAnsi" w:cstheme="minorHAnsi"/>
                <w:iCs/>
                <w:sz w:val="18"/>
                <w:szCs w:val="20"/>
              </w:rPr>
              <w:t xml:space="preserve">CZĘŚĆ 2  </w:t>
            </w:r>
            <w:r w:rsidRPr="00FD3453">
              <w:rPr>
                <w:sz w:val="20"/>
              </w:rPr>
              <w:fldChar w:fldCharType="begin">
                <w:ffData>
                  <w:name w:val="Wybór1"/>
                  <w:enabled/>
                  <w:calcOnExit w:val="0"/>
                  <w:checkBox>
                    <w:sizeAuto/>
                    <w:default w:val="0"/>
                  </w:checkBox>
                </w:ffData>
              </w:fldChar>
            </w:r>
            <w:r w:rsidRPr="00FD3453">
              <w:rPr>
                <w:sz w:val="20"/>
              </w:rPr>
              <w:instrText xml:space="preserve"> FORMCHECKBOX </w:instrText>
            </w:r>
            <w:r w:rsidR="006F44FC">
              <w:rPr>
                <w:sz w:val="20"/>
              </w:rPr>
            </w:r>
            <w:r w:rsidR="006F44FC">
              <w:rPr>
                <w:sz w:val="20"/>
              </w:rPr>
              <w:fldChar w:fldCharType="separate"/>
            </w:r>
            <w:r w:rsidRPr="00FD3453">
              <w:rPr>
                <w:sz w:val="20"/>
              </w:rPr>
              <w:fldChar w:fldCharType="end"/>
            </w:r>
            <w:r w:rsidRPr="00FD3453">
              <w:rPr>
                <w:sz w:val="20"/>
              </w:rPr>
              <w:t xml:space="preserve"> tak / </w:t>
            </w:r>
            <w:r w:rsidRPr="00FD3453">
              <w:rPr>
                <w:sz w:val="20"/>
              </w:rPr>
              <w:fldChar w:fldCharType="begin">
                <w:ffData>
                  <w:name w:val="Wybór2"/>
                  <w:enabled/>
                  <w:calcOnExit w:val="0"/>
                  <w:checkBox>
                    <w:sizeAuto/>
                    <w:default w:val="0"/>
                  </w:checkBox>
                </w:ffData>
              </w:fldChar>
            </w:r>
            <w:r w:rsidRPr="00FD3453">
              <w:rPr>
                <w:sz w:val="20"/>
              </w:rPr>
              <w:instrText xml:space="preserve"> FORMCHECKBOX </w:instrText>
            </w:r>
            <w:r w:rsidR="006F44FC">
              <w:rPr>
                <w:sz w:val="20"/>
              </w:rPr>
            </w:r>
            <w:r w:rsidR="006F44FC">
              <w:rPr>
                <w:sz w:val="20"/>
              </w:rPr>
              <w:fldChar w:fldCharType="separate"/>
            </w:r>
            <w:r w:rsidRPr="00FD3453">
              <w:rPr>
                <w:sz w:val="20"/>
              </w:rPr>
              <w:fldChar w:fldCharType="end"/>
            </w:r>
            <w:r w:rsidRPr="00FD3453">
              <w:rPr>
                <w:sz w:val="20"/>
              </w:rPr>
              <w:t xml:space="preserve"> nie</w:t>
            </w:r>
          </w:p>
        </w:tc>
      </w:tr>
      <w:tr w:rsidR="003F62A6" w:rsidRPr="00E82EE5" w14:paraId="15E80B79" w14:textId="77777777" w:rsidTr="00DA6BAB">
        <w:tc>
          <w:tcPr>
            <w:tcW w:w="7366" w:type="dxa"/>
          </w:tcPr>
          <w:p w14:paraId="170D772C" w14:textId="34F535F8" w:rsidR="003F62A6" w:rsidRPr="00E82EE5" w:rsidRDefault="003F62A6" w:rsidP="002D351F">
            <w:pPr>
              <w:pStyle w:val="Akapitzlist"/>
              <w:numPr>
                <w:ilvl w:val="0"/>
                <w:numId w:val="57"/>
              </w:numPr>
              <w:spacing w:before="120" w:after="120"/>
              <w:ind w:left="457" w:hanging="283"/>
              <w:jc w:val="both"/>
              <w:rPr>
                <w:rFonts w:asciiTheme="minorHAnsi" w:eastAsiaTheme="minorHAnsi" w:hAnsiTheme="minorHAnsi" w:cstheme="minorHAnsi"/>
                <w:i/>
                <w:sz w:val="20"/>
                <w:szCs w:val="20"/>
              </w:rPr>
            </w:pPr>
            <w:r w:rsidRPr="00E82EE5">
              <w:rPr>
                <w:rFonts w:asciiTheme="minorHAnsi" w:eastAsiaTheme="minorHAnsi" w:hAnsiTheme="minorHAnsi" w:cstheme="minorHAnsi"/>
                <w:i/>
                <w:sz w:val="20"/>
                <w:szCs w:val="20"/>
              </w:rPr>
              <w:t xml:space="preserve">dokumenty potwierdzające należyte wykonanie Usług </w:t>
            </w:r>
          </w:p>
        </w:tc>
        <w:tc>
          <w:tcPr>
            <w:tcW w:w="2410" w:type="dxa"/>
          </w:tcPr>
          <w:p w14:paraId="641D6944" w14:textId="77777777" w:rsidR="00DA6BAB" w:rsidRPr="00DA6BAB" w:rsidRDefault="00DA6BAB" w:rsidP="00DA6BAB">
            <w:pPr>
              <w:rPr>
                <w:sz w:val="20"/>
              </w:rPr>
            </w:pPr>
            <w:r w:rsidRPr="00DA6BAB">
              <w:rPr>
                <w:rFonts w:asciiTheme="minorHAnsi" w:hAnsiTheme="minorHAnsi" w:cstheme="minorHAnsi"/>
                <w:iCs/>
                <w:sz w:val="18"/>
                <w:szCs w:val="20"/>
              </w:rPr>
              <w:t xml:space="preserve">CZĘŚĆ 1  </w:t>
            </w:r>
            <w:r w:rsidRPr="00DA6BAB">
              <w:rPr>
                <w:sz w:val="20"/>
              </w:rPr>
              <w:fldChar w:fldCharType="begin">
                <w:ffData>
                  <w:name w:val="Wybór1"/>
                  <w:enabled/>
                  <w:calcOnExit w:val="0"/>
                  <w:checkBox>
                    <w:sizeAuto/>
                    <w:default w:val="0"/>
                  </w:checkBox>
                </w:ffData>
              </w:fldChar>
            </w:r>
            <w:r w:rsidRPr="00DA6BAB">
              <w:rPr>
                <w:sz w:val="20"/>
              </w:rPr>
              <w:instrText xml:space="preserve"> FORMCHECKBOX </w:instrText>
            </w:r>
            <w:r w:rsidR="006F44FC">
              <w:rPr>
                <w:sz w:val="20"/>
              </w:rPr>
            </w:r>
            <w:r w:rsidR="006F44FC">
              <w:rPr>
                <w:sz w:val="20"/>
              </w:rPr>
              <w:fldChar w:fldCharType="separate"/>
            </w:r>
            <w:r w:rsidRPr="00DA6BAB">
              <w:rPr>
                <w:sz w:val="20"/>
              </w:rPr>
              <w:fldChar w:fldCharType="end"/>
            </w:r>
            <w:r w:rsidRPr="00DA6BAB">
              <w:rPr>
                <w:sz w:val="20"/>
              </w:rPr>
              <w:t xml:space="preserve"> tak / </w:t>
            </w:r>
            <w:r w:rsidRPr="00DA6BAB">
              <w:rPr>
                <w:sz w:val="20"/>
              </w:rPr>
              <w:fldChar w:fldCharType="begin">
                <w:ffData>
                  <w:name w:val="Wybór2"/>
                  <w:enabled/>
                  <w:calcOnExit w:val="0"/>
                  <w:checkBox>
                    <w:sizeAuto/>
                    <w:default w:val="0"/>
                  </w:checkBox>
                </w:ffData>
              </w:fldChar>
            </w:r>
            <w:r w:rsidRPr="00DA6BAB">
              <w:rPr>
                <w:sz w:val="20"/>
              </w:rPr>
              <w:instrText xml:space="preserve"> FORMCHECKBOX </w:instrText>
            </w:r>
            <w:r w:rsidR="006F44FC">
              <w:rPr>
                <w:sz w:val="20"/>
              </w:rPr>
            </w:r>
            <w:r w:rsidR="006F44FC">
              <w:rPr>
                <w:sz w:val="20"/>
              </w:rPr>
              <w:fldChar w:fldCharType="separate"/>
            </w:r>
            <w:r w:rsidRPr="00DA6BAB">
              <w:rPr>
                <w:sz w:val="20"/>
              </w:rPr>
              <w:fldChar w:fldCharType="end"/>
            </w:r>
            <w:r w:rsidRPr="00DA6BAB">
              <w:rPr>
                <w:sz w:val="20"/>
              </w:rPr>
              <w:t xml:space="preserve"> nie</w:t>
            </w:r>
          </w:p>
          <w:p w14:paraId="25CF1F14" w14:textId="63496CE3" w:rsidR="003F62A6" w:rsidRPr="00DA6BAB" w:rsidRDefault="00DA6BAB" w:rsidP="00DA6BAB">
            <w:pPr>
              <w:spacing w:after="120"/>
              <w:rPr>
                <w:rFonts w:asciiTheme="minorHAnsi" w:hAnsiTheme="minorHAnsi" w:cstheme="minorHAnsi"/>
                <w:iCs/>
                <w:sz w:val="20"/>
                <w:szCs w:val="20"/>
              </w:rPr>
            </w:pPr>
            <w:r w:rsidRPr="00DA6BAB">
              <w:rPr>
                <w:rFonts w:asciiTheme="minorHAnsi" w:hAnsiTheme="minorHAnsi" w:cstheme="minorHAnsi"/>
                <w:iCs/>
                <w:sz w:val="18"/>
                <w:szCs w:val="20"/>
              </w:rPr>
              <w:t xml:space="preserve">CZĘŚĆ 2  </w:t>
            </w:r>
            <w:r w:rsidRPr="00DA6BAB">
              <w:rPr>
                <w:sz w:val="20"/>
              </w:rPr>
              <w:fldChar w:fldCharType="begin">
                <w:ffData>
                  <w:name w:val="Wybór1"/>
                  <w:enabled/>
                  <w:calcOnExit w:val="0"/>
                  <w:checkBox>
                    <w:sizeAuto/>
                    <w:default w:val="0"/>
                  </w:checkBox>
                </w:ffData>
              </w:fldChar>
            </w:r>
            <w:r w:rsidRPr="00DA6BAB">
              <w:rPr>
                <w:sz w:val="20"/>
              </w:rPr>
              <w:instrText xml:space="preserve"> FORMCHECKBOX </w:instrText>
            </w:r>
            <w:r w:rsidR="006F44FC">
              <w:rPr>
                <w:sz w:val="20"/>
              </w:rPr>
            </w:r>
            <w:r w:rsidR="006F44FC">
              <w:rPr>
                <w:sz w:val="20"/>
              </w:rPr>
              <w:fldChar w:fldCharType="separate"/>
            </w:r>
            <w:r w:rsidRPr="00DA6BAB">
              <w:rPr>
                <w:sz w:val="20"/>
              </w:rPr>
              <w:fldChar w:fldCharType="end"/>
            </w:r>
            <w:r w:rsidRPr="00DA6BAB">
              <w:rPr>
                <w:sz w:val="20"/>
              </w:rPr>
              <w:t xml:space="preserve"> tak / </w:t>
            </w:r>
            <w:r w:rsidRPr="00DA6BAB">
              <w:rPr>
                <w:sz w:val="20"/>
              </w:rPr>
              <w:fldChar w:fldCharType="begin">
                <w:ffData>
                  <w:name w:val="Wybór2"/>
                  <w:enabled/>
                  <w:calcOnExit w:val="0"/>
                  <w:checkBox>
                    <w:sizeAuto/>
                    <w:default w:val="0"/>
                  </w:checkBox>
                </w:ffData>
              </w:fldChar>
            </w:r>
            <w:r w:rsidRPr="00DA6BAB">
              <w:rPr>
                <w:sz w:val="20"/>
              </w:rPr>
              <w:instrText xml:space="preserve"> FORMCHECKBOX </w:instrText>
            </w:r>
            <w:r w:rsidR="006F44FC">
              <w:rPr>
                <w:sz w:val="20"/>
              </w:rPr>
            </w:r>
            <w:r w:rsidR="006F44FC">
              <w:rPr>
                <w:sz w:val="20"/>
              </w:rPr>
              <w:fldChar w:fldCharType="separate"/>
            </w:r>
            <w:r w:rsidRPr="00DA6BAB">
              <w:rPr>
                <w:sz w:val="20"/>
              </w:rPr>
              <w:fldChar w:fldCharType="end"/>
            </w:r>
            <w:r w:rsidRPr="00DA6BAB">
              <w:rPr>
                <w:sz w:val="20"/>
              </w:rPr>
              <w:t xml:space="preserve"> nie</w:t>
            </w:r>
          </w:p>
        </w:tc>
      </w:tr>
      <w:tr w:rsidR="003F62A6" w:rsidRPr="00E82EE5" w14:paraId="097857A1" w14:textId="77777777" w:rsidTr="001549A5">
        <w:tc>
          <w:tcPr>
            <w:tcW w:w="9776" w:type="dxa"/>
            <w:gridSpan w:val="2"/>
          </w:tcPr>
          <w:p w14:paraId="33BD8A88" w14:textId="77777777" w:rsidR="003F62A6" w:rsidRPr="00E82EE5" w:rsidRDefault="003F62A6" w:rsidP="00F63CCD">
            <w:pPr>
              <w:pStyle w:val="Akapitzlist"/>
              <w:numPr>
                <w:ilvl w:val="0"/>
                <w:numId w:val="56"/>
              </w:numPr>
              <w:spacing w:before="120" w:after="120"/>
              <w:ind w:left="447"/>
              <w:jc w:val="both"/>
              <w:rPr>
                <w:rFonts w:asciiTheme="minorHAnsi" w:hAnsiTheme="minorHAnsi" w:cstheme="minorHAnsi"/>
                <w:b/>
                <w:iCs/>
                <w:sz w:val="20"/>
                <w:szCs w:val="20"/>
              </w:rPr>
            </w:pPr>
            <w:r w:rsidRPr="00E82EE5">
              <w:rPr>
                <w:rFonts w:asciiTheme="minorHAnsi" w:eastAsiaTheme="minorHAnsi" w:hAnsiTheme="minorHAnsi" w:cstheme="minorHAnsi"/>
                <w:b/>
                <w:sz w:val="20"/>
                <w:szCs w:val="20"/>
              </w:rPr>
              <w:t>Wykonawca spełnia określone w WZ warunki udziału w postępowaniu dotyczące sytuacji ekonomicznej i finansowej zapewniającej wykonanie Zamówienia i posiada wymagane zgodnie z WZ dokumenty:</w:t>
            </w:r>
          </w:p>
        </w:tc>
      </w:tr>
      <w:tr w:rsidR="003F62A6" w:rsidRPr="00E82EE5" w14:paraId="3BD43CBA" w14:textId="77777777" w:rsidTr="00DA6BAB">
        <w:tc>
          <w:tcPr>
            <w:tcW w:w="7366" w:type="dxa"/>
          </w:tcPr>
          <w:p w14:paraId="7AFE07CF" w14:textId="6745A898" w:rsidR="003F62A6" w:rsidRPr="00F565C4" w:rsidRDefault="00F565C4" w:rsidP="002D351F">
            <w:pPr>
              <w:pStyle w:val="Akapitzlist"/>
              <w:numPr>
                <w:ilvl w:val="0"/>
                <w:numId w:val="55"/>
              </w:numPr>
              <w:spacing w:before="120" w:after="120"/>
              <w:ind w:left="457"/>
              <w:jc w:val="both"/>
              <w:rPr>
                <w:rFonts w:asciiTheme="minorHAnsi" w:eastAsiaTheme="minorHAnsi" w:hAnsiTheme="minorHAnsi" w:cstheme="minorHAnsi"/>
                <w:i/>
                <w:sz w:val="20"/>
                <w:szCs w:val="20"/>
              </w:rPr>
            </w:pPr>
            <w:r w:rsidRPr="00F565C4">
              <w:rPr>
                <w:rFonts w:asciiTheme="minorHAnsi" w:eastAsiaTheme="minorHAnsi" w:hAnsiTheme="minorHAnsi" w:cstheme="minorHAnsi"/>
                <w:i/>
                <w:sz w:val="20"/>
                <w:szCs w:val="20"/>
              </w:rPr>
              <w:t xml:space="preserve">posiadanie przez Wykonawcę ubezpieczenia od odpowiedzialności cywilnej w zakresie prowadzonej działalności gospodarczej, obejmującej - co najmniej - działalność związaną z przedmiotem Zamówienia w wysokości </w:t>
            </w:r>
            <w:r w:rsidR="00044C29">
              <w:rPr>
                <w:rFonts w:asciiTheme="minorHAnsi" w:eastAsiaTheme="minorHAnsi" w:hAnsiTheme="minorHAnsi" w:cstheme="minorHAnsi"/>
                <w:i/>
                <w:sz w:val="20"/>
                <w:szCs w:val="20"/>
              </w:rPr>
              <w:t>wskazanej w WZ</w:t>
            </w:r>
            <w:r w:rsidRPr="00F565C4">
              <w:rPr>
                <w:rFonts w:asciiTheme="minorHAnsi" w:eastAsiaTheme="minorHAnsi" w:hAnsiTheme="minorHAnsi" w:cstheme="minorHAnsi"/>
                <w:i/>
                <w:sz w:val="20"/>
                <w:szCs w:val="20"/>
              </w:rPr>
              <w:t xml:space="preserve"> - dokumenty potwierdzające, że Wykonawca jest ubezpieczony w powyższym zakresie</w:t>
            </w:r>
          </w:p>
        </w:tc>
        <w:tc>
          <w:tcPr>
            <w:tcW w:w="2410" w:type="dxa"/>
            <w:vAlign w:val="center"/>
          </w:tcPr>
          <w:p w14:paraId="26C8704C" w14:textId="77777777" w:rsidR="00C03CA9" w:rsidRPr="00FD3453" w:rsidRDefault="00C03CA9" w:rsidP="00F63CCD">
            <w:pPr>
              <w:pStyle w:val="Akapitzlist"/>
              <w:ind w:left="175"/>
              <w:rPr>
                <w:sz w:val="20"/>
              </w:rPr>
            </w:pPr>
            <w:r w:rsidRPr="00FD3453">
              <w:rPr>
                <w:rFonts w:asciiTheme="minorHAnsi" w:hAnsiTheme="minorHAnsi" w:cstheme="minorHAnsi"/>
                <w:iCs/>
                <w:sz w:val="18"/>
                <w:szCs w:val="20"/>
              </w:rPr>
              <w:t xml:space="preserve">CZĘŚĆ 1  </w:t>
            </w:r>
            <w:r w:rsidRPr="00FD3453">
              <w:rPr>
                <w:sz w:val="20"/>
              </w:rPr>
              <w:fldChar w:fldCharType="begin">
                <w:ffData>
                  <w:name w:val="Wybór1"/>
                  <w:enabled/>
                  <w:calcOnExit w:val="0"/>
                  <w:checkBox>
                    <w:sizeAuto/>
                    <w:default w:val="0"/>
                  </w:checkBox>
                </w:ffData>
              </w:fldChar>
            </w:r>
            <w:r w:rsidRPr="00FD3453">
              <w:rPr>
                <w:sz w:val="20"/>
              </w:rPr>
              <w:instrText xml:space="preserve"> FORMCHECKBOX </w:instrText>
            </w:r>
            <w:r w:rsidR="006F44FC">
              <w:rPr>
                <w:sz w:val="20"/>
              </w:rPr>
            </w:r>
            <w:r w:rsidR="006F44FC">
              <w:rPr>
                <w:sz w:val="20"/>
              </w:rPr>
              <w:fldChar w:fldCharType="separate"/>
            </w:r>
            <w:r w:rsidRPr="00FD3453">
              <w:rPr>
                <w:sz w:val="20"/>
              </w:rPr>
              <w:fldChar w:fldCharType="end"/>
            </w:r>
            <w:r w:rsidRPr="00FD3453">
              <w:rPr>
                <w:sz w:val="20"/>
              </w:rPr>
              <w:t xml:space="preserve"> tak / </w:t>
            </w:r>
            <w:r w:rsidRPr="00FD3453">
              <w:rPr>
                <w:sz w:val="20"/>
              </w:rPr>
              <w:fldChar w:fldCharType="begin">
                <w:ffData>
                  <w:name w:val="Wybór2"/>
                  <w:enabled/>
                  <w:calcOnExit w:val="0"/>
                  <w:checkBox>
                    <w:sizeAuto/>
                    <w:default w:val="0"/>
                  </w:checkBox>
                </w:ffData>
              </w:fldChar>
            </w:r>
            <w:r w:rsidRPr="00FD3453">
              <w:rPr>
                <w:sz w:val="20"/>
              </w:rPr>
              <w:instrText xml:space="preserve"> FORMCHECKBOX </w:instrText>
            </w:r>
            <w:r w:rsidR="006F44FC">
              <w:rPr>
                <w:sz w:val="20"/>
              </w:rPr>
            </w:r>
            <w:r w:rsidR="006F44FC">
              <w:rPr>
                <w:sz w:val="20"/>
              </w:rPr>
              <w:fldChar w:fldCharType="separate"/>
            </w:r>
            <w:r w:rsidRPr="00FD3453">
              <w:rPr>
                <w:sz w:val="20"/>
              </w:rPr>
              <w:fldChar w:fldCharType="end"/>
            </w:r>
            <w:r w:rsidRPr="00FD3453">
              <w:rPr>
                <w:sz w:val="20"/>
              </w:rPr>
              <w:t xml:space="preserve"> nie</w:t>
            </w:r>
          </w:p>
          <w:p w14:paraId="5A1A3E48" w14:textId="49CB5370" w:rsidR="003F62A6" w:rsidRPr="00C03CA9" w:rsidRDefault="00C03CA9" w:rsidP="00F63CCD">
            <w:pPr>
              <w:pStyle w:val="Akapitzlist"/>
              <w:ind w:left="175"/>
              <w:rPr>
                <w:sz w:val="20"/>
              </w:rPr>
            </w:pPr>
            <w:r w:rsidRPr="00FD3453">
              <w:rPr>
                <w:rFonts w:asciiTheme="minorHAnsi" w:hAnsiTheme="minorHAnsi" w:cstheme="minorHAnsi"/>
                <w:iCs/>
                <w:sz w:val="18"/>
                <w:szCs w:val="20"/>
              </w:rPr>
              <w:t xml:space="preserve">CZĘŚĆ 2  </w:t>
            </w:r>
            <w:r w:rsidRPr="00FD3453">
              <w:rPr>
                <w:sz w:val="20"/>
              </w:rPr>
              <w:fldChar w:fldCharType="begin">
                <w:ffData>
                  <w:name w:val="Wybór1"/>
                  <w:enabled/>
                  <w:calcOnExit w:val="0"/>
                  <w:checkBox>
                    <w:sizeAuto/>
                    <w:default w:val="0"/>
                  </w:checkBox>
                </w:ffData>
              </w:fldChar>
            </w:r>
            <w:r w:rsidRPr="00FD3453">
              <w:rPr>
                <w:sz w:val="20"/>
              </w:rPr>
              <w:instrText xml:space="preserve"> FORMCHECKBOX </w:instrText>
            </w:r>
            <w:r w:rsidR="006F44FC">
              <w:rPr>
                <w:sz w:val="20"/>
              </w:rPr>
            </w:r>
            <w:r w:rsidR="006F44FC">
              <w:rPr>
                <w:sz w:val="20"/>
              </w:rPr>
              <w:fldChar w:fldCharType="separate"/>
            </w:r>
            <w:r w:rsidRPr="00FD3453">
              <w:rPr>
                <w:sz w:val="20"/>
              </w:rPr>
              <w:fldChar w:fldCharType="end"/>
            </w:r>
            <w:r w:rsidRPr="00FD3453">
              <w:rPr>
                <w:sz w:val="20"/>
              </w:rPr>
              <w:t xml:space="preserve"> tak / </w:t>
            </w:r>
            <w:r w:rsidRPr="00FD3453">
              <w:rPr>
                <w:sz w:val="20"/>
              </w:rPr>
              <w:fldChar w:fldCharType="begin">
                <w:ffData>
                  <w:name w:val="Wybór2"/>
                  <w:enabled/>
                  <w:calcOnExit w:val="0"/>
                  <w:checkBox>
                    <w:sizeAuto/>
                    <w:default w:val="0"/>
                  </w:checkBox>
                </w:ffData>
              </w:fldChar>
            </w:r>
            <w:r w:rsidRPr="00FD3453">
              <w:rPr>
                <w:sz w:val="20"/>
              </w:rPr>
              <w:instrText xml:space="preserve"> FORMCHECKBOX </w:instrText>
            </w:r>
            <w:r w:rsidR="006F44FC">
              <w:rPr>
                <w:sz w:val="20"/>
              </w:rPr>
            </w:r>
            <w:r w:rsidR="006F44FC">
              <w:rPr>
                <w:sz w:val="20"/>
              </w:rPr>
              <w:fldChar w:fldCharType="separate"/>
            </w:r>
            <w:r w:rsidRPr="00FD3453">
              <w:rPr>
                <w:sz w:val="20"/>
              </w:rPr>
              <w:fldChar w:fldCharType="end"/>
            </w:r>
            <w:r w:rsidRPr="00FD3453">
              <w:rPr>
                <w:sz w:val="20"/>
              </w:rPr>
              <w:t xml:space="preserve"> nie</w:t>
            </w:r>
          </w:p>
        </w:tc>
      </w:tr>
    </w:tbl>
    <w:tbl>
      <w:tblPr>
        <w:tblStyle w:val="Tabela-Siatka6"/>
        <w:tblW w:w="9776" w:type="dxa"/>
        <w:tblLook w:val="04A0" w:firstRow="1" w:lastRow="0" w:firstColumn="1" w:lastColumn="0" w:noHBand="0" w:noVBand="1"/>
      </w:tblPr>
      <w:tblGrid>
        <w:gridCol w:w="7366"/>
        <w:gridCol w:w="2410"/>
      </w:tblGrid>
      <w:tr w:rsidR="00957EC9" w:rsidRPr="00FD3453" w14:paraId="3C98E3F5" w14:textId="77777777" w:rsidTr="00957EC9">
        <w:tc>
          <w:tcPr>
            <w:tcW w:w="9776" w:type="dxa"/>
            <w:gridSpan w:val="2"/>
            <w:shd w:val="clear" w:color="auto" w:fill="EEECE1" w:themeFill="background2"/>
          </w:tcPr>
          <w:p w14:paraId="19F73AD6" w14:textId="77777777" w:rsidR="00957EC9" w:rsidRPr="00FD3453" w:rsidRDefault="00957EC9" w:rsidP="002D351F">
            <w:pPr>
              <w:pStyle w:val="Akapitzlist"/>
              <w:numPr>
                <w:ilvl w:val="0"/>
                <w:numId w:val="53"/>
              </w:numPr>
              <w:spacing w:before="120" w:after="0"/>
              <w:ind w:left="426" w:hanging="284"/>
              <w:rPr>
                <w:rFonts w:asciiTheme="minorHAnsi" w:hAnsiTheme="minorHAnsi" w:cstheme="minorHAnsi"/>
                <w:b/>
                <w:iCs/>
                <w:sz w:val="20"/>
                <w:szCs w:val="20"/>
              </w:rPr>
            </w:pPr>
            <w:r w:rsidRPr="00FD3453">
              <w:rPr>
                <w:rFonts w:asciiTheme="minorHAnsi" w:hAnsiTheme="minorHAnsi" w:cstheme="minorHAnsi"/>
                <w:b/>
                <w:iCs/>
                <w:sz w:val="20"/>
                <w:szCs w:val="20"/>
              </w:rPr>
              <w:t>Informacja na temat podwykonawstwa</w:t>
            </w:r>
          </w:p>
        </w:tc>
      </w:tr>
      <w:tr w:rsidR="00957EC9" w:rsidRPr="00FD3453" w14:paraId="48E0C1F1" w14:textId="77777777" w:rsidTr="00DA6BAB">
        <w:tc>
          <w:tcPr>
            <w:tcW w:w="7366" w:type="dxa"/>
          </w:tcPr>
          <w:p w14:paraId="506DFB08" w14:textId="5B7A1F43" w:rsidR="00957EC9" w:rsidRPr="00FD3453" w:rsidRDefault="00957EC9" w:rsidP="002D351F">
            <w:pPr>
              <w:pStyle w:val="Akapitzlist"/>
              <w:numPr>
                <w:ilvl w:val="0"/>
                <w:numId w:val="70"/>
              </w:numPr>
              <w:spacing w:after="0"/>
              <w:ind w:left="457"/>
              <w:jc w:val="both"/>
              <w:rPr>
                <w:rFonts w:asciiTheme="minorHAnsi" w:hAnsiTheme="minorHAnsi" w:cstheme="minorHAnsi"/>
                <w:iCs/>
                <w:sz w:val="20"/>
                <w:szCs w:val="20"/>
              </w:rPr>
            </w:pPr>
            <w:r w:rsidRPr="00FD3453">
              <w:rPr>
                <w:rFonts w:asciiTheme="minorHAnsi" w:hAnsiTheme="minorHAnsi" w:cstheme="minorHAnsi"/>
                <w:iCs/>
                <w:sz w:val="20"/>
                <w:szCs w:val="20"/>
              </w:rPr>
              <w:t>Wykonawca zamierza zlecić osobom trzecim podwykonawstwo jakiejkolwiek części zamówienia</w:t>
            </w:r>
          </w:p>
        </w:tc>
        <w:tc>
          <w:tcPr>
            <w:tcW w:w="2410" w:type="dxa"/>
            <w:vAlign w:val="center"/>
          </w:tcPr>
          <w:p w14:paraId="26443142" w14:textId="77777777" w:rsidR="00957EC9" w:rsidRPr="00FD3453" w:rsidRDefault="00957EC9" w:rsidP="00F63CCD">
            <w:pPr>
              <w:pStyle w:val="Akapitzlist"/>
              <w:ind w:left="175"/>
              <w:rPr>
                <w:sz w:val="20"/>
              </w:rPr>
            </w:pPr>
            <w:r w:rsidRPr="00FD3453">
              <w:rPr>
                <w:rFonts w:asciiTheme="minorHAnsi" w:hAnsiTheme="minorHAnsi" w:cstheme="minorHAnsi"/>
                <w:iCs/>
                <w:sz w:val="18"/>
                <w:szCs w:val="20"/>
              </w:rPr>
              <w:t xml:space="preserve">CZĘŚĆ 1  </w:t>
            </w:r>
            <w:r w:rsidRPr="00FD3453">
              <w:rPr>
                <w:sz w:val="20"/>
              </w:rPr>
              <w:fldChar w:fldCharType="begin">
                <w:ffData>
                  <w:name w:val="Wybór1"/>
                  <w:enabled/>
                  <w:calcOnExit w:val="0"/>
                  <w:checkBox>
                    <w:sizeAuto/>
                    <w:default w:val="0"/>
                  </w:checkBox>
                </w:ffData>
              </w:fldChar>
            </w:r>
            <w:r w:rsidRPr="00FD3453">
              <w:rPr>
                <w:sz w:val="20"/>
              </w:rPr>
              <w:instrText xml:space="preserve"> FORMCHECKBOX </w:instrText>
            </w:r>
            <w:r w:rsidR="006F44FC">
              <w:rPr>
                <w:sz w:val="20"/>
              </w:rPr>
            </w:r>
            <w:r w:rsidR="006F44FC">
              <w:rPr>
                <w:sz w:val="20"/>
              </w:rPr>
              <w:fldChar w:fldCharType="separate"/>
            </w:r>
            <w:r w:rsidRPr="00FD3453">
              <w:rPr>
                <w:sz w:val="20"/>
              </w:rPr>
              <w:fldChar w:fldCharType="end"/>
            </w:r>
            <w:r w:rsidRPr="00FD3453">
              <w:rPr>
                <w:sz w:val="20"/>
              </w:rPr>
              <w:t xml:space="preserve"> tak / </w:t>
            </w:r>
            <w:r w:rsidRPr="00FD3453">
              <w:rPr>
                <w:sz w:val="20"/>
              </w:rPr>
              <w:fldChar w:fldCharType="begin">
                <w:ffData>
                  <w:name w:val="Wybór2"/>
                  <w:enabled/>
                  <w:calcOnExit w:val="0"/>
                  <w:checkBox>
                    <w:sizeAuto/>
                    <w:default w:val="0"/>
                  </w:checkBox>
                </w:ffData>
              </w:fldChar>
            </w:r>
            <w:r w:rsidRPr="00FD3453">
              <w:rPr>
                <w:sz w:val="20"/>
              </w:rPr>
              <w:instrText xml:space="preserve"> FORMCHECKBOX </w:instrText>
            </w:r>
            <w:r w:rsidR="006F44FC">
              <w:rPr>
                <w:sz w:val="20"/>
              </w:rPr>
            </w:r>
            <w:r w:rsidR="006F44FC">
              <w:rPr>
                <w:sz w:val="20"/>
              </w:rPr>
              <w:fldChar w:fldCharType="separate"/>
            </w:r>
            <w:r w:rsidRPr="00FD3453">
              <w:rPr>
                <w:sz w:val="20"/>
              </w:rPr>
              <w:fldChar w:fldCharType="end"/>
            </w:r>
            <w:r w:rsidRPr="00FD3453">
              <w:rPr>
                <w:sz w:val="20"/>
              </w:rPr>
              <w:t xml:space="preserve"> nie</w:t>
            </w:r>
          </w:p>
          <w:p w14:paraId="41829025" w14:textId="767D4BF7" w:rsidR="00957EC9" w:rsidRPr="00DA6BAB" w:rsidRDefault="00957EC9" w:rsidP="00DA6BAB">
            <w:pPr>
              <w:pStyle w:val="Akapitzlist"/>
              <w:ind w:left="175"/>
              <w:rPr>
                <w:sz w:val="20"/>
              </w:rPr>
            </w:pPr>
            <w:r w:rsidRPr="00FD3453">
              <w:rPr>
                <w:rFonts w:asciiTheme="minorHAnsi" w:hAnsiTheme="minorHAnsi" w:cstheme="minorHAnsi"/>
                <w:iCs/>
                <w:sz w:val="18"/>
                <w:szCs w:val="20"/>
              </w:rPr>
              <w:t xml:space="preserve">CZĘŚĆ 2  </w:t>
            </w:r>
            <w:r w:rsidRPr="00FD3453">
              <w:rPr>
                <w:sz w:val="20"/>
              </w:rPr>
              <w:fldChar w:fldCharType="begin">
                <w:ffData>
                  <w:name w:val="Wybór1"/>
                  <w:enabled/>
                  <w:calcOnExit w:val="0"/>
                  <w:checkBox>
                    <w:sizeAuto/>
                    <w:default w:val="0"/>
                  </w:checkBox>
                </w:ffData>
              </w:fldChar>
            </w:r>
            <w:r w:rsidRPr="00FD3453">
              <w:rPr>
                <w:sz w:val="20"/>
              </w:rPr>
              <w:instrText xml:space="preserve"> FORMCHECKBOX </w:instrText>
            </w:r>
            <w:r w:rsidR="006F44FC">
              <w:rPr>
                <w:sz w:val="20"/>
              </w:rPr>
            </w:r>
            <w:r w:rsidR="006F44FC">
              <w:rPr>
                <w:sz w:val="20"/>
              </w:rPr>
              <w:fldChar w:fldCharType="separate"/>
            </w:r>
            <w:r w:rsidRPr="00FD3453">
              <w:rPr>
                <w:sz w:val="20"/>
              </w:rPr>
              <w:fldChar w:fldCharType="end"/>
            </w:r>
            <w:r w:rsidRPr="00FD3453">
              <w:rPr>
                <w:sz w:val="20"/>
              </w:rPr>
              <w:t xml:space="preserve"> tak / </w:t>
            </w:r>
            <w:r w:rsidRPr="00FD3453">
              <w:rPr>
                <w:sz w:val="20"/>
              </w:rPr>
              <w:fldChar w:fldCharType="begin">
                <w:ffData>
                  <w:name w:val="Wybór2"/>
                  <w:enabled/>
                  <w:calcOnExit w:val="0"/>
                  <w:checkBox>
                    <w:sizeAuto/>
                    <w:default w:val="0"/>
                  </w:checkBox>
                </w:ffData>
              </w:fldChar>
            </w:r>
            <w:r w:rsidRPr="00FD3453">
              <w:rPr>
                <w:sz w:val="20"/>
              </w:rPr>
              <w:instrText xml:space="preserve"> FORMCHECKBOX </w:instrText>
            </w:r>
            <w:r w:rsidR="006F44FC">
              <w:rPr>
                <w:sz w:val="20"/>
              </w:rPr>
            </w:r>
            <w:r w:rsidR="006F44FC">
              <w:rPr>
                <w:sz w:val="20"/>
              </w:rPr>
              <w:fldChar w:fldCharType="separate"/>
            </w:r>
            <w:r w:rsidRPr="00FD3453">
              <w:rPr>
                <w:sz w:val="20"/>
              </w:rPr>
              <w:fldChar w:fldCharType="end"/>
            </w:r>
            <w:r w:rsidRPr="00FD3453">
              <w:rPr>
                <w:sz w:val="20"/>
              </w:rPr>
              <w:t xml:space="preserve"> ni</w:t>
            </w:r>
            <w:r w:rsidR="00DA6BAB">
              <w:rPr>
                <w:sz w:val="20"/>
              </w:rPr>
              <w:t>e</w:t>
            </w:r>
          </w:p>
        </w:tc>
      </w:tr>
      <w:tr w:rsidR="00957EC9" w:rsidRPr="00FD3453" w14:paraId="47E9F86C" w14:textId="77777777" w:rsidTr="00957EC9">
        <w:tc>
          <w:tcPr>
            <w:tcW w:w="9776" w:type="dxa"/>
            <w:gridSpan w:val="2"/>
          </w:tcPr>
          <w:p w14:paraId="717D26F8" w14:textId="77777777" w:rsidR="00957EC9" w:rsidRDefault="00957EC9" w:rsidP="002D351F">
            <w:pPr>
              <w:pStyle w:val="Akapitzlist"/>
              <w:numPr>
                <w:ilvl w:val="0"/>
                <w:numId w:val="70"/>
              </w:numPr>
              <w:spacing w:after="0"/>
              <w:ind w:left="457"/>
              <w:jc w:val="both"/>
              <w:rPr>
                <w:rFonts w:asciiTheme="minorHAnsi" w:hAnsiTheme="minorHAnsi" w:cstheme="minorHAnsi"/>
                <w:iCs/>
                <w:sz w:val="20"/>
                <w:szCs w:val="20"/>
              </w:rPr>
            </w:pPr>
            <w:r>
              <w:rPr>
                <w:rFonts w:asciiTheme="minorHAnsi" w:hAnsiTheme="minorHAnsi" w:cstheme="minorHAnsi"/>
                <w:iCs/>
                <w:sz w:val="20"/>
                <w:szCs w:val="20"/>
              </w:rPr>
              <w:t xml:space="preserve">Dane </w:t>
            </w:r>
            <w:r w:rsidRPr="00F475E2">
              <w:rPr>
                <w:rFonts w:asciiTheme="minorHAnsi" w:hAnsiTheme="minorHAnsi" w:cstheme="minorHAnsi"/>
                <w:iCs/>
                <w:sz w:val="20"/>
                <w:szCs w:val="20"/>
              </w:rPr>
              <w:t>podwykonawc</w:t>
            </w:r>
            <w:r>
              <w:rPr>
                <w:rFonts w:asciiTheme="minorHAnsi" w:hAnsiTheme="minorHAnsi" w:cstheme="minorHAnsi"/>
                <w:iCs/>
                <w:sz w:val="20"/>
                <w:szCs w:val="20"/>
              </w:rPr>
              <w:t xml:space="preserve">ów (jeśli dotyczy) </w:t>
            </w:r>
          </w:p>
          <w:p w14:paraId="694CF1ED" w14:textId="77777777" w:rsidR="00957EC9" w:rsidRPr="00FD3453" w:rsidRDefault="00957EC9" w:rsidP="00771B7C">
            <w:pPr>
              <w:pStyle w:val="Akapitzlist"/>
              <w:spacing w:after="0"/>
              <w:ind w:left="457"/>
              <w:jc w:val="both"/>
              <w:rPr>
                <w:rFonts w:asciiTheme="minorHAnsi" w:hAnsiTheme="minorHAnsi" w:cstheme="minorHAnsi"/>
                <w:iCs/>
                <w:sz w:val="20"/>
                <w:szCs w:val="20"/>
              </w:rPr>
            </w:pPr>
          </w:p>
        </w:tc>
      </w:tr>
      <w:tr w:rsidR="00957EC9" w:rsidRPr="00FD3453" w14:paraId="2EC035BF" w14:textId="77777777" w:rsidTr="00957EC9">
        <w:tc>
          <w:tcPr>
            <w:tcW w:w="9776" w:type="dxa"/>
            <w:gridSpan w:val="2"/>
          </w:tcPr>
          <w:p w14:paraId="75EC3394" w14:textId="532F5344" w:rsidR="00957EC9" w:rsidRPr="00FD3453" w:rsidRDefault="00957EC9" w:rsidP="00771B7C">
            <w:pPr>
              <w:pStyle w:val="Akapitzlist"/>
              <w:ind w:left="28"/>
              <w:rPr>
                <w:rFonts w:asciiTheme="minorHAnsi" w:hAnsiTheme="minorHAnsi" w:cstheme="minorHAnsi"/>
                <w:iCs/>
                <w:sz w:val="20"/>
                <w:szCs w:val="20"/>
              </w:rPr>
            </w:pPr>
            <w:r>
              <w:rPr>
                <w:rFonts w:asciiTheme="minorHAnsi" w:hAnsiTheme="minorHAnsi" w:cstheme="minorHAnsi"/>
                <w:iCs/>
                <w:sz w:val="20"/>
                <w:szCs w:val="20"/>
              </w:rPr>
              <w:t>1.</w:t>
            </w:r>
            <w:r w:rsidR="005B0685">
              <w:rPr>
                <w:rFonts w:asciiTheme="minorHAnsi" w:hAnsiTheme="minorHAnsi" w:cstheme="minorHAnsi"/>
                <w:iCs/>
                <w:sz w:val="20"/>
                <w:szCs w:val="20"/>
              </w:rPr>
              <w:t xml:space="preserve"> </w:t>
            </w:r>
            <w:r w:rsidRPr="00F475E2">
              <w:rPr>
                <w:rFonts w:asciiTheme="minorHAnsi" w:hAnsiTheme="minorHAnsi" w:cstheme="minorHAnsi"/>
                <w:iCs/>
                <w:sz w:val="20"/>
                <w:szCs w:val="20"/>
              </w:rPr>
              <w:t xml:space="preserve">Część zamówienia, którą będzie realizował podwykonawca </w:t>
            </w:r>
            <w:r>
              <w:rPr>
                <w:rFonts w:asciiTheme="minorHAnsi" w:hAnsiTheme="minorHAnsi" w:cstheme="minorHAnsi"/>
                <w:iCs/>
                <w:sz w:val="20"/>
                <w:szCs w:val="20"/>
              </w:rPr>
              <w:t xml:space="preserve"> </w:t>
            </w:r>
            <w:r w:rsidRPr="00FD3453">
              <w:rPr>
                <w:rFonts w:asciiTheme="minorHAnsi" w:hAnsiTheme="minorHAnsi" w:cstheme="minorHAnsi"/>
                <w:iCs/>
                <w:sz w:val="20"/>
                <w:szCs w:val="20"/>
              </w:rPr>
              <w:t xml:space="preserve"> </w:t>
            </w:r>
            <w:r w:rsidRPr="00FD3453">
              <w:rPr>
                <w:sz w:val="20"/>
                <w:szCs w:val="20"/>
              </w:rPr>
              <w:fldChar w:fldCharType="begin">
                <w:ffData>
                  <w:name w:val="Wybór1"/>
                  <w:enabled/>
                  <w:calcOnExit w:val="0"/>
                  <w:checkBox>
                    <w:sizeAuto/>
                    <w:default w:val="0"/>
                  </w:checkBox>
                </w:ffData>
              </w:fldChar>
            </w:r>
            <w:r w:rsidRPr="00FD3453">
              <w:rPr>
                <w:sz w:val="20"/>
                <w:szCs w:val="20"/>
              </w:rPr>
              <w:instrText xml:space="preserve"> FORMCHECKBOX </w:instrText>
            </w:r>
            <w:r w:rsidR="006F44FC">
              <w:rPr>
                <w:sz w:val="20"/>
                <w:szCs w:val="20"/>
              </w:rPr>
            </w:r>
            <w:r w:rsidR="006F44FC">
              <w:rPr>
                <w:sz w:val="20"/>
                <w:szCs w:val="20"/>
              </w:rPr>
              <w:fldChar w:fldCharType="separate"/>
            </w:r>
            <w:r w:rsidRPr="00FD3453">
              <w:rPr>
                <w:sz w:val="20"/>
                <w:szCs w:val="20"/>
              </w:rPr>
              <w:fldChar w:fldCharType="end"/>
            </w:r>
            <w:r w:rsidRPr="00FD3453">
              <w:rPr>
                <w:sz w:val="20"/>
                <w:szCs w:val="20"/>
              </w:rPr>
              <w:t xml:space="preserve"> </w:t>
            </w:r>
            <w:r w:rsidRPr="00FD3453">
              <w:rPr>
                <w:rFonts w:asciiTheme="minorHAnsi" w:hAnsiTheme="minorHAnsi" w:cstheme="minorHAnsi"/>
                <w:iCs/>
                <w:sz w:val="20"/>
                <w:szCs w:val="20"/>
              </w:rPr>
              <w:t xml:space="preserve">CZĘŚĆ 1   </w:t>
            </w:r>
            <w:r w:rsidRPr="00FD3453">
              <w:rPr>
                <w:sz w:val="20"/>
                <w:szCs w:val="20"/>
              </w:rPr>
              <w:fldChar w:fldCharType="begin">
                <w:ffData>
                  <w:name w:val="Wybór1"/>
                  <w:enabled/>
                  <w:calcOnExit w:val="0"/>
                  <w:checkBox>
                    <w:sizeAuto/>
                    <w:default w:val="0"/>
                  </w:checkBox>
                </w:ffData>
              </w:fldChar>
            </w:r>
            <w:r w:rsidRPr="00FD3453">
              <w:rPr>
                <w:sz w:val="20"/>
                <w:szCs w:val="20"/>
              </w:rPr>
              <w:instrText xml:space="preserve"> FORMCHECKBOX </w:instrText>
            </w:r>
            <w:r w:rsidR="006F44FC">
              <w:rPr>
                <w:sz w:val="20"/>
                <w:szCs w:val="20"/>
              </w:rPr>
            </w:r>
            <w:r w:rsidR="006F44FC">
              <w:rPr>
                <w:sz w:val="20"/>
                <w:szCs w:val="20"/>
              </w:rPr>
              <w:fldChar w:fldCharType="separate"/>
            </w:r>
            <w:r w:rsidRPr="00FD3453">
              <w:rPr>
                <w:sz w:val="20"/>
                <w:szCs w:val="20"/>
              </w:rPr>
              <w:fldChar w:fldCharType="end"/>
            </w:r>
            <w:r w:rsidRPr="00FD3453">
              <w:rPr>
                <w:sz w:val="20"/>
                <w:szCs w:val="20"/>
              </w:rPr>
              <w:t xml:space="preserve"> </w:t>
            </w:r>
            <w:r w:rsidRPr="00FD3453">
              <w:rPr>
                <w:rFonts w:asciiTheme="minorHAnsi" w:hAnsiTheme="minorHAnsi" w:cstheme="minorHAnsi"/>
                <w:iCs/>
                <w:sz w:val="20"/>
                <w:szCs w:val="20"/>
              </w:rPr>
              <w:t xml:space="preserve">CZĘŚĆ 2   </w:t>
            </w:r>
          </w:p>
          <w:p w14:paraId="0183A7A3" w14:textId="778C0F2E" w:rsidR="00957EC9" w:rsidRPr="00FD3453" w:rsidRDefault="00957EC9" w:rsidP="00771B7C">
            <w:pPr>
              <w:pStyle w:val="Akapitzlist"/>
              <w:ind w:left="28"/>
              <w:rPr>
                <w:rFonts w:asciiTheme="minorHAnsi" w:hAnsiTheme="minorHAnsi" w:cstheme="minorHAnsi"/>
                <w:iCs/>
                <w:sz w:val="20"/>
                <w:szCs w:val="20"/>
              </w:rPr>
            </w:pPr>
            <w:r w:rsidRPr="00F475E2">
              <w:rPr>
                <w:rFonts w:asciiTheme="minorHAnsi" w:hAnsiTheme="minorHAnsi" w:cstheme="minorHAnsi"/>
                <w:iCs/>
                <w:sz w:val="20"/>
                <w:szCs w:val="20"/>
              </w:rPr>
              <w:t>2.</w:t>
            </w:r>
            <w:r w:rsidR="005B0685">
              <w:rPr>
                <w:rFonts w:asciiTheme="minorHAnsi" w:hAnsiTheme="minorHAnsi" w:cstheme="minorHAnsi"/>
                <w:iCs/>
                <w:sz w:val="20"/>
                <w:szCs w:val="20"/>
              </w:rPr>
              <w:t xml:space="preserve"> </w:t>
            </w:r>
            <w:r w:rsidRPr="00F475E2">
              <w:rPr>
                <w:rFonts w:asciiTheme="minorHAnsi" w:hAnsiTheme="minorHAnsi" w:cstheme="minorHAnsi"/>
                <w:iCs/>
                <w:sz w:val="20"/>
                <w:szCs w:val="20"/>
              </w:rPr>
              <w:t xml:space="preserve">Nazwa i NIP podwykonawcy  </w:t>
            </w:r>
            <w:r w:rsidRPr="00FD3453">
              <w:rPr>
                <w:rFonts w:asciiTheme="minorHAnsi" w:hAnsiTheme="minorHAnsi" w:cstheme="minorHAnsi"/>
                <w:iCs/>
                <w:sz w:val="20"/>
                <w:szCs w:val="20"/>
              </w:rPr>
              <w:t>…………………………………………………………..…………………………………………………………</w:t>
            </w:r>
            <w:r>
              <w:rPr>
                <w:rFonts w:asciiTheme="minorHAnsi" w:hAnsiTheme="minorHAnsi" w:cstheme="minorHAnsi"/>
                <w:iCs/>
                <w:sz w:val="20"/>
                <w:szCs w:val="20"/>
              </w:rPr>
              <w:t>…………</w:t>
            </w:r>
          </w:p>
          <w:p w14:paraId="72EDFAEC" w14:textId="599A45C6" w:rsidR="00957EC9" w:rsidRPr="00FD3453" w:rsidRDefault="00957EC9" w:rsidP="00771B7C">
            <w:pPr>
              <w:pStyle w:val="Akapitzlist"/>
              <w:ind w:left="28"/>
              <w:rPr>
                <w:rFonts w:asciiTheme="minorHAnsi" w:hAnsiTheme="minorHAnsi" w:cstheme="minorHAnsi"/>
                <w:iCs/>
                <w:sz w:val="20"/>
                <w:szCs w:val="20"/>
              </w:rPr>
            </w:pPr>
            <w:r>
              <w:rPr>
                <w:rFonts w:asciiTheme="minorHAnsi" w:hAnsiTheme="minorHAnsi" w:cstheme="minorHAnsi"/>
                <w:iCs/>
                <w:sz w:val="20"/>
                <w:szCs w:val="20"/>
              </w:rPr>
              <w:t>3</w:t>
            </w:r>
            <w:r w:rsidRPr="00F475E2">
              <w:rPr>
                <w:rFonts w:asciiTheme="minorHAnsi" w:hAnsiTheme="minorHAnsi" w:cstheme="minorHAnsi"/>
                <w:iCs/>
                <w:sz w:val="20"/>
                <w:szCs w:val="20"/>
              </w:rPr>
              <w:t>.</w:t>
            </w:r>
            <w:r w:rsidR="005B0685">
              <w:rPr>
                <w:rFonts w:asciiTheme="minorHAnsi" w:hAnsiTheme="minorHAnsi" w:cstheme="minorHAnsi"/>
                <w:iCs/>
                <w:sz w:val="20"/>
                <w:szCs w:val="20"/>
              </w:rPr>
              <w:t xml:space="preserve"> </w:t>
            </w:r>
            <w:r w:rsidRPr="00F475E2">
              <w:rPr>
                <w:rFonts w:asciiTheme="minorHAnsi" w:hAnsiTheme="minorHAnsi" w:cstheme="minorHAnsi"/>
                <w:iCs/>
                <w:sz w:val="20"/>
                <w:szCs w:val="20"/>
              </w:rPr>
              <w:t xml:space="preserve">Zakres </w:t>
            </w:r>
            <w:r w:rsidRPr="00202661">
              <w:rPr>
                <w:rFonts w:asciiTheme="minorHAnsi" w:hAnsiTheme="minorHAnsi" w:cstheme="minorHAnsi"/>
                <w:iCs/>
                <w:sz w:val="20"/>
                <w:szCs w:val="20"/>
              </w:rPr>
              <w:t>czynności realizowanych w ramach zamówienia</w:t>
            </w:r>
            <w:r w:rsidRPr="00FD3453">
              <w:rPr>
                <w:rFonts w:asciiTheme="minorHAnsi" w:hAnsiTheme="minorHAnsi" w:cstheme="minorHAnsi"/>
                <w:iCs/>
                <w:sz w:val="20"/>
                <w:szCs w:val="20"/>
              </w:rPr>
              <w:t>…………………………………………………………..………………………………</w:t>
            </w:r>
          </w:p>
        </w:tc>
      </w:tr>
      <w:tr w:rsidR="00957EC9" w14:paraId="42831A7F" w14:textId="77777777" w:rsidTr="00957EC9">
        <w:tc>
          <w:tcPr>
            <w:tcW w:w="9776" w:type="dxa"/>
            <w:gridSpan w:val="2"/>
          </w:tcPr>
          <w:p w14:paraId="1EDAA1F4" w14:textId="0E739041" w:rsidR="00957EC9" w:rsidRPr="00202661" w:rsidRDefault="00957EC9" w:rsidP="00771B7C">
            <w:pPr>
              <w:pStyle w:val="Akapitzlist"/>
              <w:ind w:left="28"/>
              <w:rPr>
                <w:rFonts w:asciiTheme="minorHAnsi" w:hAnsiTheme="minorHAnsi" w:cstheme="minorHAnsi"/>
                <w:iCs/>
                <w:sz w:val="20"/>
                <w:szCs w:val="20"/>
              </w:rPr>
            </w:pPr>
            <w:r>
              <w:rPr>
                <w:rFonts w:asciiTheme="minorHAnsi" w:hAnsiTheme="minorHAnsi" w:cstheme="minorHAnsi"/>
                <w:iCs/>
                <w:sz w:val="20"/>
                <w:szCs w:val="20"/>
              </w:rPr>
              <w:t>1.</w:t>
            </w:r>
            <w:r w:rsidR="005B0685">
              <w:rPr>
                <w:rFonts w:asciiTheme="minorHAnsi" w:hAnsiTheme="minorHAnsi" w:cstheme="minorHAnsi"/>
                <w:iCs/>
                <w:sz w:val="20"/>
                <w:szCs w:val="20"/>
              </w:rPr>
              <w:t xml:space="preserve"> </w:t>
            </w:r>
            <w:r w:rsidRPr="00F475E2">
              <w:rPr>
                <w:rFonts w:asciiTheme="minorHAnsi" w:hAnsiTheme="minorHAnsi" w:cstheme="minorHAnsi"/>
                <w:iCs/>
                <w:sz w:val="20"/>
                <w:szCs w:val="20"/>
              </w:rPr>
              <w:t xml:space="preserve">Część zamówienia, którą będzie realizował podwykonawca </w:t>
            </w:r>
            <w:r>
              <w:rPr>
                <w:rFonts w:asciiTheme="minorHAnsi" w:hAnsiTheme="minorHAnsi" w:cstheme="minorHAnsi"/>
                <w:iCs/>
                <w:sz w:val="20"/>
                <w:szCs w:val="20"/>
              </w:rPr>
              <w:t xml:space="preserve"> </w:t>
            </w:r>
            <w:r w:rsidRPr="00202661">
              <w:rPr>
                <w:rFonts w:asciiTheme="minorHAnsi" w:hAnsiTheme="minorHAnsi" w:cstheme="minorHAnsi"/>
                <w:iCs/>
                <w:sz w:val="20"/>
                <w:szCs w:val="20"/>
              </w:rPr>
              <w:t xml:space="preserve"> </w:t>
            </w:r>
            <w:r w:rsidRPr="00202661">
              <w:rPr>
                <w:sz w:val="20"/>
                <w:szCs w:val="20"/>
              </w:rPr>
              <w:fldChar w:fldCharType="begin">
                <w:ffData>
                  <w:name w:val="Wybór1"/>
                  <w:enabled/>
                  <w:calcOnExit w:val="0"/>
                  <w:checkBox>
                    <w:sizeAuto/>
                    <w:default w:val="0"/>
                  </w:checkBox>
                </w:ffData>
              </w:fldChar>
            </w:r>
            <w:r w:rsidRPr="00202661">
              <w:rPr>
                <w:sz w:val="20"/>
                <w:szCs w:val="20"/>
              </w:rPr>
              <w:instrText xml:space="preserve"> FORMCHECKBOX </w:instrText>
            </w:r>
            <w:r w:rsidR="006F44FC">
              <w:rPr>
                <w:sz w:val="20"/>
                <w:szCs w:val="20"/>
              </w:rPr>
            </w:r>
            <w:r w:rsidR="006F44FC">
              <w:rPr>
                <w:sz w:val="20"/>
                <w:szCs w:val="20"/>
              </w:rPr>
              <w:fldChar w:fldCharType="separate"/>
            </w:r>
            <w:r w:rsidRPr="00202661">
              <w:rPr>
                <w:sz w:val="20"/>
                <w:szCs w:val="20"/>
              </w:rPr>
              <w:fldChar w:fldCharType="end"/>
            </w:r>
            <w:r w:rsidRPr="00202661">
              <w:rPr>
                <w:sz w:val="20"/>
                <w:szCs w:val="20"/>
              </w:rPr>
              <w:t xml:space="preserve"> </w:t>
            </w:r>
            <w:r w:rsidRPr="00202661">
              <w:rPr>
                <w:rFonts w:asciiTheme="minorHAnsi" w:hAnsiTheme="minorHAnsi" w:cstheme="minorHAnsi"/>
                <w:iCs/>
                <w:sz w:val="20"/>
                <w:szCs w:val="20"/>
              </w:rPr>
              <w:t xml:space="preserve">CZĘŚĆ 1   </w:t>
            </w:r>
            <w:r w:rsidRPr="00202661">
              <w:rPr>
                <w:sz w:val="20"/>
                <w:szCs w:val="20"/>
              </w:rPr>
              <w:fldChar w:fldCharType="begin">
                <w:ffData>
                  <w:name w:val="Wybór1"/>
                  <w:enabled/>
                  <w:calcOnExit w:val="0"/>
                  <w:checkBox>
                    <w:sizeAuto/>
                    <w:default w:val="0"/>
                  </w:checkBox>
                </w:ffData>
              </w:fldChar>
            </w:r>
            <w:r w:rsidRPr="00202661">
              <w:rPr>
                <w:sz w:val="20"/>
                <w:szCs w:val="20"/>
              </w:rPr>
              <w:instrText xml:space="preserve"> FORMCHECKBOX </w:instrText>
            </w:r>
            <w:r w:rsidR="006F44FC">
              <w:rPr>
                <w:sz w:val="20"/>
                <w:szCs w:val="20"/>
              </w:rPr>
            </w:r>
            <w:r w:rsidR="006F44FC">
              <w:rPr>
                <w:sz w:val="20"/>
                <w:szCs w:val="20"/>
              </w:rPr>
              <w:fldChar w:fldCharType="separate"/>
            </w:r>
            <w:r w:rsidRPr="00202661">
              <w:rPr>
                <w:sz w:val="20"/>
                <w:szCs w:val="20"/>
              </w:rPr>
              <w:fldChar w:fldCharType="end"/>
            </w:r>
            <w:r w:rsidRPr="00202661">
              <w:rPr>
                <w:sz w:val="20"/>
                <w:szCs w:val="20"/>
              </w:rPr>
              <w:t xml:space="preserve"> </w:t>
            </w:r>
            <w:r w:rsidRPr="00202661">
              <w:rPr>
                <w:rFonts w:asciiTheme="minorHAnsi" w:hAnsiTheme="minorHAnsi" w:cstheme="minorHAnsi"/>
                <w:iCs/>
                <w:sz w:val="20"/>
                <w:szCs w:val="20"/>
              </w:rPr>
              <w:t xml:space="preserve">CZĘŚĆ 2   </w:t>
            </w:r>
          </w:p>
          <w:p w14:paraId="4483BEA5" w14:textId="0271C07E" w:rsidR="00957EC9" w:rsidRPr="00202661" w:rsidRDefault="00957EC9" w:rsidP="00771B7C">
            <w:pPr>
              <w:pStyle w:val="Akapitzlist"/>
              <w:ind w:left="28"/>
              <w:rPr>
                <w:rFonts w:asciiTheme="minorHAnsi" w:hAnsiTheme="minorHAnsi" w:cstheme="minorHAnsi"/>
                <w:iCs/>
                <w:sz w:val="20"/>
                <w:szCs w:val="20"/>
              </w:rPr>
            </w:pPr>
            <w:r w:rsidRPr="00F475E2">
              <w:rPr>
                <w:rFonts w:asciiTheme="minorHAnsi" w:hAnsiTheme="minorHAnsi" w:cstheme="minorHAnsi"/>
                <w:iCs/>
                <w:sz w:val="20"/>
                <w:szCs w:val="20"/>
              </w:rPr>
              <w:t>2.</w:t>
            </w:r>
            <w:r w:rsidR="005B0685">
              <w:rPr>
                <w:rFonts w:asciiTheme="minorHAnsi" w:hAnsiTheme="minorHAnsi" w:cstheme="minorHAnsi"/>
                <w:iCs/>
                <w:sz w:val="20"/>
                <w:szCs w:val="20"/>
              </w:rPr>
              <w:t xml:space="preserve"> </w:t>
            </w:r>
            <w:r w:rsidRPr="00F475E2">
              <w:rPr>
                <w:rFonts w:asciiTheme="minorHAnsi" w:hAnsiTheme="minorHAnsi" w:cstheme="minorHAnsi"/>
                <w:iCs/>
                <w:sz w:val="20"/>
                <w:szCs w:val="20"/>
              </w:rPr>
              <w:t xml:space="preserve">Nazwa i NIP podwykonawcy  </w:t>
            </w:r>
            <w:r w:rsidRPr="00202661">
              <w:rPr>
                <w:rFonts w:asciiTheme="minorHAnsi" w:hAnsiTheme="minorHAnsi" w:cstheme="minorHAnsi"/>
                <w:iCs/>
                <w:sz w:val="20"/>
                <w:szCs w:val="20"/>
              </w:rPr>
              <w:t>…………………………………………………………..…………………………………………………………</w:t>
            </w:r>
            <w:r>
              <w:rPr>
                <w:rFonts w:asciiTheme="minorHAnsi" w:hAnsiTheme="minorHAnsi" w:cstheme="minorHAnsi"/>
                <w:iCs/>
                <w:sz w:val="20"/>
                <w:szCs w:val="20"/>
              </w:rPr>
              <w:t>…………</w:t>
            </w:r>
          </w:p>
          <w:p w14:paraId="5B28AD09" w14:textId="60F2620F" w:rsidR="00957EC9" w:rsidRDefault="00957EC9" w:rsidP="00771B7C">
            <w:pPr>
              <w:pStyle w:val="Akapitzlist"/>
              <w:ind w:left="28"/>
              <w:rPr>
                <w:rFonts w:asciiTheme="minorHAnsi" w:hAnsiTheme="minorHAnsi" w:cstheme="minorHAnsi"/>
                <w:iCs/>
                <w:sz w:val="20"/>
                <w:szCs w:val="20"/>
              </w:rPr>
            </w:pPr>
            <w:r>
              <w:rPr>
                <w:rFonts w:asciiTheme="minorHAnsi" w:hAnsiTheme="minorHAnsi" w:cstheme="minorHAnsi"/>
                <w:iCs/>
                <w:sz w:val="20"/>
                <w:szCs w:val="20"/>
              </w:rPr>
              <w:t>3</w:t>
            </w:r>
            <w:r w:rsidRPr="00F475E2">
              <w:rPr>
                <w:rFonts w:asciiTheme="minorHAnsi" w:hAnsiTheme="minorHAnsi" w:cstheme="minorHAnsi"/>
                <w:iCs/>
                <w:sz w:val="20"/>
                <w:szCs w:val="20"/>
              </w:rPr>
              <w:t>.</w:t>
            </w:r>
            <w:r w:rsidR="005B0685">
              <w:rPr>
                <w:rFonts w:asciiTheme="minorHAnsi" w:hAnsiTheme="minorHAnsi" w:cstheme="minorHAnsi"/>
                <w:iCs/>
                <w:sz w:val="20"/>
                <w:szCs w:val="20"/>
              </w:rPr>
              <w:t xml:space="preserve"> </w:t>
            </w:r>
            <w:r w:rsidRPr="00F475E2">
              <w:rPr>
                <w:rFonts w:asciiTheme="minorHAnsi" w:hAnsiTheme="minorHAnsi" w:cstheme="minorHAnsi"/>
                <w:iCs/>
                <w:sz w:val="20"/>
                <w:szCs w:val="20"/>
              </w:rPr>
              <w:t xml:space="preserve">Zakres </w:t>
            </w:r>
            <w:r w:rsidRPr="00202661">
              <w:rPr>
                <w:rFonts w:asciiTheme="minorHAnsi" w:hAnsiTheme="minorHAnsi" w:cstheme="minorHAnsi"/>
                <w:iCs/>
                <w:sz w:val="20"/>
                <w:szCs w:val="20"/>
              </w:rPr>
              <w:t>czynności realizowanych w ramach zamówienia…………………………………………………………..………………………………</w:t>
            </w:r>
          </w:p>
        </w:tc>
      </w:tr>
      <w:tr w:rsidR="00957EC9" w14:paraId="152E80F1" w14:textId="77777777" w:rsidTr="00957EC9">
        <w:tc>
          <w:tcPr>
            <w:tcW w:w="9776" w:type="dxa"/>
            <w:gridSpan w:val="2"/>
          </w:tcPr>
          <w:p w14:paraId="0E9214A4" w14:textId="77777777" w:rsidR="00957EC9" w:rsidRDefault="00957EC9" w:rsidP="00771B7C">
            <w:pPr>
              <w:pStyle w:val="Akapitzlist"/>
              <w:ind w:left="28"/>
              <w:jc w:val="center"/>
              <w:rPr>
                <w:rFonts w:asciiTheme="minorHAnsi" w:hAnsiTheme="minorHAnsi" w:cstheme="minorHAnsi"/>
                <w:iCs/>
                <w:sz w:val="20"/>
                <w:szCs w:val="20"/>
              </w:rPr>
            </w:pPr>
            <w:r w:rsidRPr="00FD3453">
              <w:rPr>
                <w:rFonts w:asciiTheme="minorHAnsi" w:hAnsiTheme="minorHAnsi" w:cstheme="minorHAnsi"/>
                <w:iCs/>
                <w:sz w:val="18"/>
                <w:szCs w:val="20"/>
              </w:rPr>
              <w:t>Powielić jeśli to konieczne</w:t>
            </w:r>
          </w:p>
        </w:tc>
      </w:tr>
    </w:tbl>
    <w:p w14:paraId="7B6A791B" w14:textId="77777777" w:rsidR="00957EC9" w:rsidRDefault="00957EC9" w:rsidP="00771B7C">
      <w:pPr>
        <w:tabs>
          <w:tab w:val="left" w:pos="709"/>
        </w:tabs>
        <w:spacing w:after="120" w:line="276" w:lineRule="auto"/>
        <w:rPr>
          <w:rFonts w:asciiTheme="minorHAnsi" w:hAnsiTheme="minorHAnsi" w:cstheme="minorHAnsi"/>
          <w:b/>
          <w:sz w:val="20"/>
          <w:szCs w:val="20"/>
        </w:rPr>
      </w:pPr>
    </w:p>
    <w:p w14:paraId="7C0B264D" w14:textId="2E833A90" w:rsidR="003F62A6" w:rsidRPr="00E82EE5" w:rsidRDefault="003F62A6" w:rsidP="00771B7C">
      <w:pPr>
        <w:tabs>
          <w:tab w:val="left" w:pos="709"/>
        </w:tabs>
        <w:spacing w:after="120" w:line="276" w:lineRule="auto"/>
        <w:rPr>
          <w:rFonts w:asciiTheme="minorHAnsi" w:hAnsiTheme="minorHAnsi" w:cstheme="minorHAnsi"/>
          <w:b/>
          <w:sz w:val="20"/>
          <w:szCs w:val="20"/>
        </w:rPr>
      </w:pPr>
      <w:r w:rsidRPr="00E82EE5">
        <w:rPr>
          <w:rFonts w:asciiTheme="minorHAnsi" w:hAnsiTheme="minorHAnsi" w:cstheme="minorHAnsi"/>
          <w:b/>
          <w:sz w:val="20"/>
          <w:szCs w:val="20"/>
        </w:rPr>
        <w:t>Oświadczenie:</w:t>
      </w:r>
    </w:p>
    <w:p w14:paraId="52C94E95" w14:textId="3FD83898" w:rsidR="003F62A6" w:rsidRPr="00E82EE5" w:rsidRDefault="003F62A6" w:rsidP="00771B7C">
      <w:pPr>
        <w:spacing w:after="120" w:line="276" w:lineRule="auto"/>
        <w:rPr>
          <w:rFonts w:asciiTheme="minorHAnsi" w:hAnsiTheme="minorHAnsi" w:cstheme="minorHAnsi"/>
          <w:i/>
          <w:sz w:val="20"/>
          <w:szCs w:val="20"/>
        </w:rPr>
      </w:pPr>
      <w:r w:rsidRPr="00E82EE5">
        <w:rPr>
          <w:rFonts w:asciiTheme="minorHAnsi" w:hAnsiTheme="minorHAnsi" w:cstheme="minorHAnsi"/>
          <w:i/>
          <w:sz w:val="20"/>
          <w:szCs w:val="20"/>
        </w:rPr>
        <w:t>Niżej podpisany(-a)(-i) oficjalnie oświadcza(-ją), że informacje podane powyżej są dokładne i</w:t>
      </w:r>
      <w:r w:rsidR="00957EC9">
        <w:rPr>
          <w:rFonts w:asciiTheme="minorHAnsi" w:hAnsiTheme="minorHAnsi" w:cstheme="minorHAnsi"/>
          <w:i/>
          <w:sz w:val="20"/>
          <w:szCs w:val="20"/>
        </w:rPr>
        <w:t> </w:t>
      </w:r>
      <w:r w:rsidRPr="00E82EE5">
        <w:rPr>
          <w:rFonts w:asciiTheme="minorHAnsi" w:hAnsiTheme="minorHAnsi" w:cstheme="minorHAnsi"/>
          <w:i/>
          <w:sz w:val="20"/>
          <w:szCs w:val="20"/>
        </w:rPr>
        <w:t>prawidłowe oraz że zostały przedstawione z pełną świadomością konsekwencji poważnego wprowadzenia w błąd.</w:t>
      </w:r>
    </w:p>
    <w:tbl>
      <w:tblPr>
        <w:tblW w:w="0" w:type="auto"/>
        <w:jc w:val="center"/>
        <w:tblCellMar>
          <w:left w:w="70" w:type="dxa"/>
          <w:right w:w="70" w:type="dxa"/>
        </w:tblCellMar>
        <w:tblLook w:val="0000" w:firstRow="0" w:lastRow="0" w:firstColumn="0" w:lastColumn="0" w:noHBand="0" w:noVBand="0"/>
      </w:tblPr>
      <w:tblGrid>
        <w:gridCol w:w="4059"/>
        <w:gridCol w:w="4060"/>
      </w:tblGrid>
      <w:tr w:rsidR="003F62A6" w:rsidRPr="00DD3397" w14:paraId="40300768" w14:textId="77777777" w:rsidTr="003F62A6">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0364EF13" w14:textId="77777777" w:rsidR="003F62A6" w:rsidRPr="00DD3397" w:rsidRDefault="003F62A6" w:rsidP="00771B7C">
            <w:pPr>
              <w:tabs>
                <w:tab w:val="left" w:pos="709"/>
              </w:tabs>
              <w:spacing w:after="120"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52346C6A" w14:textId="77777777" w:rsidR="003F62A6" w:rsidRPr="00DD3397" w:rsidRDefault="003F62A6" w:rsidP="00771B7C">
            <w:pPr>
              <w:tabs>
                <w:tab w:val="left" w:pos="709"/>
              </w:tabs>
              <w:spacing w:after="120" w:line="276" w:lineRule="auto"/>
              <w:rPr>
                <w:rFonts w:asciiTheme="minorHAnsi" w:hAnsiTheme="minorHAnsi" w:cstheme="minorHAnsi"/>
                <w:sz w:val="20"/>
                <w:szCs w:val="20"/>
              </w:rPr>
            </w:pPr>
          </w:p>
        </w:tc>
      </w:tr>
      <w:tr w:rsidR="003F62A6" w:rsidRPr="00DD3397" w14:paraId="05689619" w14:textId="77777777" w:rsidTr="003F62A6">
        <w:trPr>
          <w:jc w:val="center"/>
        </w:trPr>
        <w:tc>
          <w:tcPr>
            <w:tcW w:w="4059" w:type="dxa"/>
            <w:tcBorders>
              <w:top w:val="nil"/>
              <w:left w:val="nil"/>
              <w:bottom w:val="nil"/>
              <w:right w:val="nil"/>
            </w:tcBorders>
          </w:tcPr>
          <w:p w14:paraId="0D990603" w14:textId="77777777" w:rsidR="003F62A6" w:rsidRPr="001549A5" w:rsidRDefault="003F62A6" w:rsidP="00771B7C">
            <w:pPr>
              <w:tabs>
                <w:tab w:val="left" w:pos="709"/>
              </w:tabs>
              <w:spacing w:after="120" w:line="276" w:lineRule="auto"/>
              <w:rPr>
                <w:rFonts w:asciiTheme="minorHAnsi" w:hAnsiTheme="minorHAnsi" w:cstheme="minorHAnsi"/>
                <w:sz w:val="20"/>
                <w:szCs w:val="20"/>
              </w:rPr>
            </w:pPr>
            <w:r w:rsidRPr="001549A5">
              <w:rPr>
                <w:rFonts w:asciiTheme="minorHAnsi" w:hAnsiTheme="minorHAnsi" w:cstheme="minorHAnsi"/>
                <w:sz w:val="20"/>
                <w:szCs w:val="20"/>
              </w:rPr>
              <w:t>miejscowość i data</w:t>
            </w:r>
          </w:p>
        </w:tc>
        <w:tc>
          <w:tcPr>
            <w:tcW w:w="4060" w:type="dxa"/>
            <w:tcBorders>
              <w:top w:val="nil"/>
              <w:left w:val="nil"/>
              <w:bottom w:val="nil"/>
              <w:right w:val="nil"/>
            </w:tcBorders>
          </w:tcPr>
          <w:p w14:paraId="428863C7" w14:textId="45C9DE54" w:rsidR="003F62A6" w:rsidRPr="001549A5" w:rsidRDefault="003F62A6" w:rsidP="00771B7C">
            <w:pPr>
              <w:tabs>
                <w:tab w:val="left" w:pos="709"/>
              </w:tabs>
              <w:spacing w:after="120" w:line="276" w:lineRule="auto"/>
              <w:rPr>
                <w:rFonts w:asciiTheme="minorHAnsi" w:hAnsiTheme="minorHAnsi" w:cstheme="minorHAnsi"/>
                <w:sz w:val="20"/>
                <w:szCs w:val="20"/>
              </w:rPr>
            </w:pPr>
            <w:r w:rsidRPr="001549A5">
              <w:rPr>
                <w:rFonts w:asciiTheme="minorHAnsi" w:hAnsiTheme="minorHAnsi" w:cstheme="minorHAnsi"/>
                <w:sz w:val="20"/>
                <w:szCs w:val="20"/>
              </w:rPr>
              <w:t>podpis przedstawiciela(i) Wykonawcy</w:t>
            </w:r>
          </w:p>
        </w:tc>
      </w:tr>
    </w:tbl>
    <w:p w14:paraId="70C95419" w14:textId="77777777" w:rsidR="00DA6BAB" w:rsidRDefault="00DA6BAB">
      <w:pPr>
        <w:spacing w:before="0" w:after="200" w:line="276" w:lineRule="auto"/>
        <w:jc w:val="left"/>
        <w:rPr>
          <w:rFonts w:ascii="Calibri" w:hAnsi="Calibri" w:cs="Calibri"/>
          <w:b/>
          <w:sz w:val="20"/>
          <w:szCs w:val="20"/>
        </w:rPr>
      </w:pPr>
      <w:r>
        <w:rPr>
          <w:rFonts w:ascii="Calibri" w:hAnsi="Calibri" w:cs="Calibri"/>
          <w:b/>
          <w:sz w:val="20"/>
          <w:szCs w:val="20"/>
        </w:rPr>
        <w:br w:type="page"/>
      </w:r>
    </w:p>
    <w:p w14:paraId="6A6D9AD8" w14:textId="4AF0161C" w:rsidR="008A6DEF" w:rsidRPr="009C3293" w:rsidRDefault="005B0685" w:rsidP="005B0685">
      <w:pPr>
        <w:tabs>
          <w:tab w:val="left" w:pos="709"/>
        </w:tabs>
        <w:spacing w:after="120" w:line="276" w:lineRule="auto"/>
        <w:rPr>
          <w:rFonts w:ascii="Calibri" w:hAnsi="Calibri" w:cs="Calibri"/>
          <w:b/>
          <w:sz w:val="20"/>
          <w:szCs w:val="20"/>
          <w:u w:val="single"/>
        </w:rPr>
      </w:pPr>
      <w:r w:rsidRPr="009C3293">
        <w:rPr>
          <w:rFonts w:ascii="Calibri" w:hAnsi="Calibri" w:cs="Calibri"/>
          <w:b/>
          <w:sz w:val="20"/>
          <w:szCs w:val="20"/>
          <w:u w:val="single"/>
        </w:rPr>
        <w:lastRenderedPageBreak/>
        <w:t>ZAŁĄCZNIK NR 3 – UPOWAŻNIENIE UDZIELONE PRZEZ WYKONAWCĘ</w:t>
      </w:r>
      <w:r w:rsidR="009C3293" w:rsidRPr="009C3293">
        <w:rPr>
          <w:rFonts w:ascii="Calibri" w:hAnsi="Calibri" w:cs="Calibri"/>
          <w:b/>
          <w:sz w:val="20"/>
          <w:szCs w:val="20"/>
          <w:u w:val="single"/>
        </w:rPr>
        <w:t xml:space="preserve"> </w:t>
      </w:r>
      <w:r w:rsidR="009C3293" w:rsidRPr="009C3293">
        <w:rPr>
          <w:rFonts w:ascii="Calibri" w:hAnsi="Calibri"/>
          <w:b/>
          <w:sz w:val="20"/>
          <w:szCs w:val="20"/>
          <w:u w:val="single"/>
        </w:rPr>
        <w:t>1400/DW00/ZU/KZ/2022/0000097046</w:t>
      </w: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C20338" w14:paraId="1308B9B1" w14:textId="77777777" w:rsidTr="001B3059">
        <w:trPr>
          <w:gridAfter w:val="1"/>
          <w:wAfter w:w="6" w:type="dxa"/>
          <w:cantSplit/>
          <w:trHeight w:hRule="exact" w:val="340"/>
        </w:trPr>
        <w:tc>
          <w:tcPr>
            <w:tcW w:w="9771" w:type="dxa"/>
            <w:gridSpan w:val="2"/>
            <w:tcBorders>
              <w:top w:val="nil"/>
              <w:left w:val="nil"/>
              <w:bottom w:val="nil"/>
              <w:right w:val="nil"/>
            </w:tcBorders>
            <w:vAlign w:val="center"/>
          </w:tcPr>
          <w:p w14:paraId="09DA33FA" w14:textId="014015D3" w:rsidR="008A6DEF" w:rsidRPr="00C20338" w:rsidRDefault="008A6DEF" w:rsidP="00771B7C">
            <w:pPr>
              <w:tabs>
                <w:tab w:val="left" w:pos="709"/>
              </w:tabs>
              <w:spacing w:after="120" w:line="276" w:lineRule="auto"/>
              <w:rPr>
                <w:rFonts w:ascii="Calibri" w:hAnsi="Calibri" w:cs="Calibri"/>
                <w:b/>
                <w:bCs/>
                <w:sz w:val="20"/>
                <w:szCs w:val="20"/>
              </w:rPr>
            </w:pPr>
          </w:p>
        </w:tc>
      </w:tr>
      <w:tr w:rsidR="008A6DEF" w:rsidRPr="00C20338" w14:paraId="22E328CC"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50C873CC" w14:textId="377DA85E" w:rsidR="008A6DEF" w:rsidRPr="00C20338" w:rsidRDefault="00900038" w:rsidP="00771B7C">
            <w:pPr>
              <w:tabs>
                <w:tab w:val="left" w:pos="709"/>
              </w:tabs>
              <w:suppressAutoHyphens/>
              <w:overflowPunct w:val="0"/>
              <w:autoSpaceDE w:val="0"/>
              <w:autoSpaceDN w:val="0"/>
              <w:adjustRightInd w:val="0"/>
              <w:spacing w:after="120" w:line="276" w:lineRule="auto"/>
              <w:textAlignment w:val="baseline"/>
              <w:rPr>
                <w:rFonts w:ascii="Calibri" w:hAnsi="Calibri" w:cs="Calibri"/>
                <w:sz w:val="20"/>
                <w:szCs w:val="20"/>
              </w:rPr>
            </w:pPr>
            <w:r w:rsidRPr="00C20338">
              <w:rPr>
                <w:rFonts w:ascii="Calibri" w:hAnsi="Calibri" w:cs="Calibri"/>
                <w:sz w:val="20"/>
                <w:szCs w:val="20"/>
              </w:rPr>
              <w:t xml:space="preserve">(nazwa </w:t>
            </w:r>
            <w:r w:rsidR="008A6DEF" w:rsidRPr="00C20338">
              <w:rPr>
                <w:rFonts w:ascii="Calibri" w:hAnsi="Calibri" w:cs="Calibri"/>
                <w:sz w:val="20"/>
                <w:szCs w:val="20"/>
              </w:rPr>
              <w:t>Wykonawcy)</w:t>
            </w:r>
          </w:p>
        </w:tc>
        <w:tc>
          <w:tcPr>
            <w:tcW w:w="5927" w:type="dxa"/>
            <w:gridSpan w:val="2"/>
            <w:tcBorders>
              <w:top w:val="nil"/>
              <w:left w:val="nil"/>
              <w:bottom w:val="nil"/>
              <w:right w:val="nil"/>
            </w:tcBorders>
          </w:tcPr>
          <w:p w14:paraId="350F314D" w14:textId="77777777" w:rsidR="008A6DEF" w:rsidRPr="00C20338" w:rsidRDefault="008A6DEF" w:rsidP="00771B7C">
            <w:pPr>
              <w:tabs>
                <w:tab w:val="left" w:pos="709"/>
              </w:tabs>
              <w:suppressAutoHyphens/>
              <w:overflowPunct w:val="0"/>
              <w:autoSpaceDE w:val="0"/>
              <w:autoSpaceDN w:val="0"/>
              <w:adjustRightInd w:val="0"/>
              <w:spacing w:after="120" w:line="276" w:lineRule="auto"/>
              <w:textAlignment w:val="baseline"/>
              <w:rPr>
                <w:rFonts w:ascii="Calibri" w:hAnsi="Calibri" w:cs="Calibri"/>
                <w:sz w:val="20"/>
                <w:szCs w:val="20"/>
              </w:rPr>
            </w:pPr>
          </w:p>
        </w:tc>
      </w:tr>
    </w:tbl>
    <w:p w14:paraId="7FAA390F" w14:textId="77777777" w:rsidR="001549A5" w:rsidRDefault="001549A5" w:rsidP="00771B7C">
      <w:pPr>
        <w:tabs>
          <w:tab w:val="left" w:pos="709"/>
        </w:tabs>
        <w:spacing w:after="120" w:line="276" w:lineRule="auto"/>
        <w:jc w:val="center"/>
        <w:rPr>
          <w:rFonts w:ascii="Calibri" w:hAnsi="Calibri" w:cs="Calibri"/>
          <w:b/>
          <w:bCs/>
          <w:sz w:val="20"/>
          <w:szCs w:val="20"/>
        </w:rPr>
      </w:pPr>
    </w:p>
    <w:p w14:paraId="59012DE2" w14:textId="5F9FE7F1" w:rsidR="008A6DEF" w:rsidRPr="00C20338" w:rsidRDefault="00606FEC" w:rsidP="00606FEC">
      <w:pPr>
        <w:tabs>
          <w:tab w:val="left" w:pos="709"/>
        </w:tabs>
        <w:spacing w:after="120" w:line="276" w:lineRule="auto"/>
        <w:jc w:val="center"/>
        <w:rPr>
          <w:rFonts w:ascii="Calibri" w:hAnsi="Calibri" w:cs="Calibri"/>
          <w:sz w:val="20"/>
          <w:szCs w:val="20"/>
        </w:rPr>
      </w:pPr>
      <w:r w:rsidRPr="00606FEC">
        <w:rPr>
          <w:rFonts w:asciiTheme="minorHAnsi" w:hAnsiTheme="minorHAnsi" w:cstheme="minorHAnsi"/>
          <w:b/>
          <w:bCs/>
          <w:color w:val="0070C0"/>
          <w:sz w:val="20"/>
          <w:szCs w:val="20"/>
        </w:rPr>
        <w:t>Dzierżawa ekspresów do kawy i dostawa kawy dla ENEA S.A. oraz Enea Centrum sp. z o.o.</w:t>
      </w:r>
    </w:p>
    <w:p w14:paraId="1D4A2A1E" w14:textId="77777777" w:rsidR="008A6DEF" w:rsidRPr="00C20338" w:rsidRDefault="008A6DEF" w:rsidP="00771B7C">
      <w:pPr>
        <w:tabs>
          <w:tab w:val="left" w:pos="709"/>
        </w:tabs>
        <w:spacing w:after="120" w:line="276" w:lineRule="auto"/>
        <w:rPr>
          <w:rFonts w:ascii="Calibri" w:hAnsi="Calibri" w:cs="Calibri"/>
          <w:sz w:val="20"/>
          <w:szCs w:val="20"/>
        </w:rPr>
      </w:pPr>
    </w:p>
    <w:p w14:paraId="413E93C5" w14:textId="77777777" w:rsidR="00455970" w:rsidRPr="00C20338" w:rsidRDefault="00455970" w:rsidP="00771B7C">
      <w:pPr>
        <w:tabs>
          <w:tab w:val="left" w:pos="709"/>
        </w:tabs>
        <w:spacing w:after="120" w:line="276" w:lineRule="auto"/>
        <w:outlineLvl w:val="0"/>
        <w:rPr>
          <w:rFonts w:ascii="Calibri" w:hAnsi="Calibri" w:cs="Calibri"/>
          <w:b/>
          <w:bCs/>
          <w:sz w:val="20"/>
          <w:szCs w:val="20"/>
        </w:rPr>
      </w:pPr>
      <w:r w:rsidRPr="00C20338">
        <w:rPr>
          <w:rFonts w:ascii="Calibri" w:hAnsi="Calibri" w:cs="Calibri"/>
          <w:b/>
          <w:bCs/>
          <w:sz w:val="20"/>
          <w:szCs w:val="20"/>
        </w:rPr>
        <w:t>Upoważnienie</w:t>
      </w:r>
      <w:r w:rsidR="00A116E5" w:rsidRPr="00C20338">
        <w:rPr>
          <w:rFonts w:ascii="Calibri" w:hAnsi="Calibri" w:cs="Calibri"/>
          <w:b/>
          <w:bCs/>
          <w:sz w:val="20"/>
          <w:szCs w:val="20"/>
        </w:rPr>
        <w:t xml:space="preserve"> udzielone przez</w:t>
      </w:r>
      <w:r w:rsidRPr="00C20338">
        <w:rPr>
          <w:rFonts w:ascii="Calibri" w:hAnsi="Calibri" w:cs="Calibri"/>
          <w:b/>
          <w:bCs/>
          <w:sz w:val="20"/>
          <w:szCs w:val="20"/>
        </w:rPr>
        <w:t xml:space="preserve"> </w:t>
      </w:r>
      <w:r w:rsidR="00A116E5" w:rsidRPr="00C20338">
        <w:rPr>
          <w:rFonts w:ascii="Calibri" w:hAnsi="Calibri" w:cs="Calibri"/>
          <w:b/>
          <w:bCs/>
          <w:sz w:val="20"/>
          <w:szCs w:val="20"/>
        </w:rPr>
        <w:t xml:space="preserve">Wykonawcę </w:t>
      </w:r>
      <w:r w:rsidRPr="00C20338">
        <w:rPr>
          <w:rFonts w:ascii="Calibri" w:hAnsi="Calibri" w:cs="Calibri"/>
          <w:b/>
          <w:bCs/>
          <w:sz w:val="20"/>
          <w:szCs w:val="20"/>
        </w:rPr>
        <w:t>do podpisania oferty i załączników oraz składania i</w:t>
      </w:r>
      <w:r w:rsidR="009C5473" w:rsidRPr="00C20338">
        <w:rPr>
          <w:rFonts w:ascii="Calibri" w:hAnsi="Calibri" w:cs="Calibri"/>
          <w:b/>
          <w:bCs/>
          <w:sz w:val="20"/>
          <w:szCs w:val="20"/>
        </w:rPr>
        <w:t> </w:t>
      </w:r>
      <w:r w:rsidRPr="00C20338">
        <w:rPr>
          <w:rFonts w:ascii="Calibri" w:hAnsi="Calibri" w:cs="Calibri"/>
          <w:b/>
          <w:bCs/>
          <w:sz w:val="20"/>
          <w:szCs w:val="20"/>
        </w:rPr>
        <w:t>przyjmowania innych oświadczeń woli w imieniu Wykonawcy</w:t>
      </w:r>
      <w:r w:rsidR="00A403BD" w:rsidRPr="00C20338">
        <w:rPr>
          <w:rFonts w:ascii="Calibri" w:hAnsi="Calibri" w:cs="Calibri"/>
          <w:b/>
          <w:bCs/>
          <w:sz w:val="20"/>
          <w:szCs w:val="20"/>
        </w:rPr>
        <w:t xml:space="preserve"> w przedmiotowym postę</w:t>
      </w:r>
      <w:r w:rsidRPr="00C20338">
        <w:rPr>
          <w:rFonts w:ascii="Calibri" w:hAnsi="Calibri" w:cs="Calibri"/>
          <w:b/>
          <w:bCs/>
          <w:sz w:val="20"/>
          <w:szCs w:val="20"/>
        </w:rPr>
        <w:t>powaniu</w:t>
      </w:r>
    </w:p>
    <w:p w14:paraId="1A6470AF" w14:textId="728F32BD" w:rsidR="00455970" w:rsidRPr="00C20338" w:rsidRDefault="00455970" w:rsidP="00771B7C">
      <w:pPr>
        <w:tabs>
          <w:tab w:val="left" w:pos="709"/>
        </w:tabs>
        <w:spacing w:after="120" w:line="276" w:lineRule="auto"/>
        <w:rPr>
          <w:rFonts w:ascii="Calibri" w:hAnsi="Calibri" w:cs="Calibri"/>
          <w:sz w:val="20"/>
          <w:szCs w:val="20"/>
        </w:rPr>
      </w:pPr>
      <w:r w:rsidRPr="00C20338">
        <w:rPr>
          <w:rFonts w:ascii="Calibri" w:hAnsi="Calibri" w:cs="Calibri"/>
          <w:sz w:val="20"/>
          <w:szCs w:val="20"/>
        </w:rPr>
        <w:t>W imieniu ………………………………………………………………….………………………….………………………..</w:t>
      </w:r>
    </w:p>
    <w:p w14:paraId="1A43B3AE" w14:textId="24680664" w:rsidR="00AE00EF" w:rsidRPr="00C20338" w:rsidRDefault="00455970" w:rsidP="00771B7C">
      <w:pPr>
        <w:tabs>
          <w:tab w:val="left" w:pos="709"/>
        </w:tabs>
        <w:spacing w:after="120" w:line="276" w:lineRule="auto"/>
        <w:rPr>
          <w:rFonts w:ascii="Calibri" w:hAnsi="Calibri" w:cs="Calibri"/>
          <w:sz w:val="20"/>
          <w:szCs w:val="20"/>
        </w:rPr>
      </w:pPr>
      <w:r w:rsidRPr="00C20338">
        <w:rPr>
          <w:rFonts w:ascii="Calibri" w:hAnsi="Calibri" w:cs="Calibri"/>
          <w:sz w:val="20"/>
          <w:szCs w:val="20"/>
        </w:rPr>
        <w:t>upoważniam Pana/Panią ……………………………….......................………………………….. urodzonego/ą dnia ……………………………… w …………………………………………….</w:t>
      </w:r>
      <w:r w:rsidR="001549A5">
        <w:rPr>
          <w:rFonts w:ascii="Calibri" w:hAnsi="Calibri" w:cs="Calibri"/>
          <w:sz w:val="20"/>
          <w:szCs w:val="20"/>
        </w:rPr>
        <w:t xml:space="preserve">, </w:t>
      </w:r>
      <w:r w:rsidR="00A116E5" w:rsidRPr="00C20338">
        <w:rPr>
          <w:rFonts w:ascii="Calibri" w:hAnsi="Calibri" w:cs="Calibri"/>
          <w:sz w:val="20"/>
          <w:szCs w:val="20"/>
        </w:rPr>
        <w:t>PESEL: …</w:t>
      </w:r>
      <w:r w:rsidR="00AE365E" w:rsidRPr="00C20338">
        <w:rPr>
          <w:rFonts w:ascii="Calibri" w:hAnsi="Calibri" w:cs="Calibri"/>
          <w:sz w:val="20"/>
          <w:szCs w:val="20"/>
        </w:rPr>
        <w:t>……………………………………….</w:t>
      </w:r>
      <w:r w:rsidR="00A116E5" w:rsidRPr="00C20338">
        <w:rPr>
          <w:rFonts w:ascii="Calibri" w:hAnsi="Calibri" w:cs="Calibri"/>
          <w:sz w:val="20"/>
          <w:szCs w:val="20"/>
        </w:rPr>
        <w:t xml:space="preserve">. </w:t>
      </w:r>
      <w:r w:rsidRPr="00C20338">
        <w:rPr>
          <w:rFonts w:ascii="Calibri" w:hAnsi="Calibri" w:cs="Calibri"/>
          <w:sz w:val="20"/>
          <w:szCs w:val="20"/>
        </w:rPr>
        <w:t>do</w:t>
      </w:r>
      <w:r w:rsidR="00AE00EF" w:rsidRPr="00C20338">
        <w:rPr>
          <w:rFonts w:ascii="Calibri" w:hAnsi="Calibri" w:cs="Calibri"/>
          <w:sz w:val="20"/>
          <w:szCs w:val="20"/>
        </w:rPr>
        <w:t>:</w:t>
      </w:r>
    </w:p>
    <w:p w14:paraId="3250E657" w14:textId="77777777" w:rsidR="00AE00EF" w:rsidRPr="00C20338" w:rsidRDefault="00AE00EF" w:rsidP="00385254">
      <w:pPr>
        <w:pStyle w:val="Akapitzlist"/>
        <w:numPr>
          <w:ilvl w:val="0"/>
          <w:numId w:val="16"/>
        </w:numPr>
        <w:tabs>
          <w:tab w:val="left" w:pos="709"/>
        </w:tabs>
        <w:spacing w:before="120" w:after="120"/>
        <w:jc w:val="both"/>
        <w:rPr>
          <w:rFonts w:cs="Calibri"/>
          <w:sz w:val="20"/>
          <w:szCs w:val="20"/>
        </w:rPr>
      </w:pPr>
      <w:r w:rsidRPr="00C20338">
        <w:rPr>
          <w:rFonts w:cs="Calibri"/>
          <w:sz w:val="20"/>
          <w:szCs w:val="20"/>
        </w:rPr>
        <w:t xml:space="preserve">podpisania </w:t>
      </w:r>
      <w:r w:rsidR="00455970" w:rsidRPr="00C20338">
        <w:rPr>
          <w:rFonts w:cs="Calibri"/>
          <w:sz w:val="20"/>
          <w:szCs w:val="20"/>
        </w:rPr>
        <w:t xml:space="preserve">oferty, </w:t>
      </w:r>
    </w:p>
    <w:p w14:paraId="64A1600F" w14:textId="77777777" w:rsidR="00AE00EF" w:rsidRPr="00C20338" w:rsidRDefault="00AE00EF" w:rsidP="00385254">
      <w:pPr>
        <w:pStyle w:val="Akapitzlist"/>
        <w:numPr>
          <w:ilvl w:val="0"/>
          <w:numId w:val="16"/>
        </w:numPr>
        <w:tabs>
          <w:tab w:val="left" w:pos="709"/>
        </w:tabs>
        <w:spacing w:before="120" w:after="120"/>
        <w:jc w:val="both"/>
        <w:rPr>
          <w:rFonts w:cs="Calibri"/>
          <w:sz w:val="20"/>
          <w:szCs w:val="20"/>
        </w:rPr>
      </w:pPr>
      <w:r w:rsidRPr="00C20338">
        <w:rPr>
          <w:rFonts w:cs="Calibri"/>
          <w:sz w:val="20"/>
          <w:szCs w:val="20"/>
        </w:rPr>
        <w:t xml:space="preserve">podpisania wszystkich </w:t>
      </w:r>
      <w:r w:rsidR="00B421A9" w:rsidRPr="00C20338">
        <w:rPr>
          <w:rFonts w:cs="Calibri"/>
          <w:sz w:val="20"/>
          <w:szCs w:val="20"/>
        </w:rPr>
        <w:t xml:space="preserve">załączników </w:t>
      </w:r>
      <w:r w:rsidR="009504C4" w:rsidRPr="00C20338">
        <w:rPr>
          <w:rFonts w:cs="Calibri"/>
          <w:sz w:val="20"/>
          <w:szCs w:val="20"/>
        </w:rPr>
        <w:t xml:space="preserve">do </w:t>
      </w:r>
      <w:r w:rsidR="00455970" w:rsidRPr="00C20338">
        <w:rPr>
          <w:rFonts w:cs="Calibri"/>
          <w:sz w:val="20"/>
          <w:szCs w:val="20"/>
        </w:rPr>
        <w:t>Warunków Zamówienia</w:t>
      </w:r>
      <w:r w:rsidRPr="00C20338">
        <w:rPr>
          <w:rFonts w:cs="Calibri"/>
          <w:sz w:val="20"/>
          <w:szCs w:val="20"/>
        </w:rPr>
        <w:t xml:space="preserve"> stanowiących integralną część oferty,</w:t>
      </w:r>
      <w:r w:rsidR="007C42D8" w:rsidRPr="00C20338">
        <w:rPr>
          <w:rFonts w:cs="Calibri"/>
          <w:sz w:val="20"/>
          <w:szCs w:val="20"/>
        </w:rPr>
        <w:t xml:space="preserve"> </w:t>
      </w:r>
    </w:p>
    <w:p w14:paraId="1DEF1218" w14:textId="77777777" w:rsidR="00A82406" w:rsidRPr="00C20338" w:rsidRDefault="00AE00EF" w:rsidP="00385254">
      <w:pPr>
        <w:pStyle w:val="Akapitzlist"/>
        <w:numPr>
          <w:ilvl w:val="0"/>
          <w:numId w:val="16"/>
        </w:numPr>
        <w:tabs>
          <w:tab w:val="left" w:pos="709"/>
        </w:tabs>
        <w:spacing w:before="120" w:after="120"/>
        <w:jc w:val="both"/>
        <w:rPr>
          <w:rFonts w:cs="Calibri"/>
          <w:sz w:val="20"/>
          <w:szCs w:val="20"/>
        </w:rPr>
      </w:pPr>
      <w:r w:rsidRPr="00C20338">
        <w:rPr>
          <w:rFonts w:cs="Calibri"/>
          <w:bCs/>
          <w:sz w:val="20"/>
          <w:szCs w:val="20"/>
        </w:rPr>
        <w:t>s</w:t>
      </w:r>
      <w:r w:rsidR="00455970" w:rsidRPr="00C20338">
        <w:rPr>
          <w:rFonts w:cs="Calibri"/>
          <w:bCs/>
          <w:sz w:val="20"/>
          <w:szCs w:val="20"/>
        </w:rPr>
        <w:t>kładania i</w:t>
      </w:r>
      <w:r w:rsidR="00F0621C" w:rsidRPr="00C20338">
        <w:rPr>
          <w:rFonts w:cs="Calibri"/>
          <w:bCs/>
          <w:sz w:val="20"/>
          <w:szCs w:val="20"/>
        </w:rPr>
        <w:t> </w:t>
      </w:r>
      <w:r w:rsidR="00455970" w:rsidRPr="00C20338">
        <w:rPr>
          <w:rFonts w:cs="Calibri"/>
          <w:bCs/>
          <w:sz w:val="20"/>
          <w:szCs w:val="20"/>
        </w:rPr>
        <w:t xml:space="preserve">przyjmowania innych oświadczeń woli w imieniu Wykonawcy w przedmiotowym </w:t>
      </w:r>
      <w:r w:rsidR="00A116E5" w:rsidRPr="00C20338">
        <w:rPr>
          <w:rFonts w:cs="Calibri"/>
          <w:bCs/>
          <w:sz w:val="20"/>
          <w:szCs w:val="20"/>
        </w:rPr>
        <w:t>postępowaniu</w:t>
      </w:r>
      <w:r w:rsidR="00323276" w:rsidRPr="00C20338">
        <w:rPr>
          <w:rFonts w:cs="Calibri"/>
          <w:sz w:val="20"/>
          <w:szCs w:val="20"/>
        </w:rPr>
        <w:t>,</w:t>
      </w:r>
    </w:p>
    <w:p w14:paraId="7795D2BF" w14:textId="77777777" w:rsidR="00A82406" w:rsidRPr="00C20338" w:rsidRDefault="00323276" w:rsidP="00385254">
      <w:pPr>
        <w:pStyle w:val="Akapitzlist"/>
        <w:numPr>
          <w:ilvl w:val="0"/>
          <w:numId w:val="16"/>
        </w:numPr>
        <w:tabs>
          <w:tab w:val="left" w:pos="709"/>
        </w:tabs>
        <w:spacing w:before="120" w:after="120"/>
        <w:jc w:val="both"/>
        <w:rPr>
          <w:rFonts w:cs="Calibri"/>
          <w:sz w:val="20"/>
          <w:szCs w:val="20"/>
        </w:rPr>
      </w:pPr>
      <w:r w:rsidRPr="00C20338">
        <w:rPr>
          <w:rFonts w:cs="Calibri"/>
          <w:sz w:val="20"/>
          <w:szCs w:val="20"/>
        </w:rPr>
        <w:t>z</w:t>
      </w:r>
      <w:r w:rsidR="00A82406" w:rsidRPr="00C20338">
        <w:rPr>
          <w:rFonts w:cs="Calibri"/>
          <w:sz w:val="20"/>
          <w:szCs w:val="20"/>
        </w:rPr>
        <w:t>awarcia umowy w przedmiotowym postępowaniu.</w:t>
      </w:r>
    </w:p>
    <w:p w14:paraId="52439D29" w14:textId="4B9829C1" w:rsidR="00AD2469" w:rsidRPr="00C20338" w:rsidRDefault="00AD2469" w:rsidP="00771B7C">
      <w:pPr>
        <w:tabs>
          <w:tab w:val="left" w:pos="709"/>
        </w:tabs>
        <w:spacing w:after="120" w:line="276" w:lineRule="auto"/>
        <w:rPr>
          <w:rFonts w:ascii="Calibri" w:hAnsi="Calibri" w:cs="Calibri"/>
          <w:sz w:val="20"/>
          <w:szCs w:val="20"/>
        </w:rPr>
      </w:pPr>
    </w:p>
    <w:p w14:paraId="692F988B" w14:textId="77777777" w:rsidR="008A6DEF" w:rsidRPr="00C20338" w:rsidRDefault="008A6DEF" w:rsidP="00771B7C">
      <w:pPr>
        <w:tabs>
          <w:tab w:val="left" w:pos="709"/>
        </w:tabs>
        <w:spacing w:after="120" w:line="276" w:lineRule="auto"/>
        <w:rPr>
          <w:rFonts w:ascii="Calibri" w:hAnsi="Calibri" w:cs="Calibri"/>
          <w:sz w:val="20"/>
          <w:szCs w:val="20"/>
        </w:rPr>
      </w:pPr>
    </w:p>
    <w:p w14:paraId="61FBF398" w14:textId="77777777" w:rsidR="008A6DEF" w:rsidRPr="00C20338" w:rsidRDefault="008A6DEF" w:rsidP="00771B7C">
      <w:pPr>
        <w:tabs>
          <w:tab w:val="left" w:pos="709"/>
        </w:tabs>
        <w:spacing w:after="120" w:line="276" w:lineRule="auto"/>
        <w:rPr>
          <w:rFonts w:ascii="Calibri" w:hAnsi="Calibri" w:cs="Calibr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C20338" w14:paraId="34B15F2C" w14:textId="77777777" w:rsidTr="001B3059">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19BD0C07" w14:textId="77777777" w:rsidR="008A6DEF" w:rsidRPr="00C20338" w:rsidRDefault="008A6DEF" w:rsidP="00771B7C">
            <w:pPr>
              <w:tabs>
                <w:tab w:val="left" w:pos="709"/>
              </w:tabs>
              <w:spacing w:after="120" w:line="276" w:lineRule="auto"/>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4831B0C" w14:textId="77777777" w:rsidR="008A6DEF" w:rsidRPr="00C20338" w:rsidRDefault="008A6DEF" w:rsidP="00771B7C">
            <w:pPr>
              <w:tabs>
                <w:tab w:val="left" w:pos="709"/>
              </w:tabs>
              <w:spacing w:after="120" w:line="276" w:lineRule="auto"/>
              <w:rPr>
                <w:rFonts w:ascii="Calibri" w:hAnsi="Calibri" w:cs="Calibri"/>
                <w:sz w:val="20"/>
                <w:szCs w:val="20"/>
              </w:rPr>
            </w:pPr>
          </w:p>
        </w:tc>
      </w:tr>
      <w:tr w:rsidR="008A6DEF" w:rsidRPr="00C20338" w14:paraId="349941FC" w14:textId="77777777" w:rsidTr="001B3059">
        <w:trPr>
          <w:jc w:val="center"/>
        </w:trPr>
        <w:tc>
          <w:tcPr>
            <w:tcW w:w="4059" w:type="dxa"/>
            <w:tcBorders>
              <w:top w:val="nil"/>
              <w:left w:val="nil"/>
              <w:bottom w:val="nil"/>
              <w:right w:val="nil"/>
            </w:tcBorders>
          </w:tcPr>
          <w:p w14:paraId="139CDD39" w14:textId="77777777" w:rsidR="008A6DEF" w:rsidRPr="00C20338" w:rsidRDefault="008F1EFD" w:rsidP="00771B7C">
            <w:pPr>
              <w:tabs>
                <w:tab w:val="left" w:pos="709"/>
              </w:tabs>
              <w:spacing w:after="120" w:line="276" w:lineRule="auto"/>
              <w:jc w:val="center"/>
              <w:rPr>
                <w:rFonts w:ascii="Calibri" w:hAnsi="Calibri" w:cs="Calibri"/>
                <w:b/>
                <w:sz w:val="20"/>
                <w:szCs w:val="20"/>
              </w:rPr>
            </w:pPr>
            <w:r w:rsidRPr="00C20338">
              <w:rPr>
                <w:rFonts w:ascii="Calibri" w:hAnsi="Calibri" w:cs="Calibri"/>
                <w:b/>
                <w:sz w:val="20"/>
                <w:szCs w:val="20"/>
              </w:rPr>
              <w:t>miejscowość i data</w:t>
            </w:r>
          </w:p>
        </w:tc>
        <w:tc>
          <w:tcPr>
            <w:tcW w:w="4060" w:type="dxa"/>
            <w:tcBorders>
              <w:top w:val="nil"/>
              <w:left w:val="nil"/>
              <w:bottom w:val="nil"/>
              <w:right w:val="nil"/>
            </w:tcBorders>
          </w:tcPr>
          <w:p w14:paraId="03DF9D11" w14:textId="10ADC460" w:rsidR="008A6DEF" w:rsidRPr="00C20338" w:rsidRDefault="00900038" w:rsidP="00771B7C">
            <w:pPr>
              <w:tabs>
                <w:tab w:val="left" w:pos="709"/>
              </w:tabs>
              <w:spacing w:after="120" w:line="276" w:lineRule="auto"/>
              <w:jc w:val="center"/>
              <w:rPr>
                <w:rFonts w:ascii="Calibri" w:hAnsi="Calibri" w:cs="Calibri"/>
                <w:b/>
                <w:sz w:val="20"/>
                <w:szCs w:val="20"/>
              </w:rPr>
            </w:pPr>
            <w:r w:rsidRPr="00C20338">
              <w:rPr>
                <w:rFonts w:ascii="Calibri" w:hAnsi="Calibri" w:cs="Calibri"/>
                <w:b/>
                <w:sz w:val="20"/>
                <w:szCs w:val="20"/>
              </w:rPr>
              <w:t>p</w:t>
            </w:r>
            <w:r w:rsidR="008F1EFD" w:rsidRPr="00C20338">
              <w:rPr>
                <w:rFonts w:ascii="Calibri" w:hAnsi="Calibri" w:cs="Calibri"/>
                <w:b/>
                <w:sz w:val="20"/>
                <w:szCs w:val="20"/>
              </w:rPr>
              <w:t>odpis przedstawiciela(i) Wykonawcy</w:t>
            </w:r>
          </w:p>
        </w:tc>
      </w:tr>
    </w:tbl>
    <w:p w14:paraId="76852BD9" w14:textId="77777777" w:rsidR="008A6DEF" w:rsidRPr="00C20338" w:rsidRDefault="008A6DEF" w:rsidP="00771B7C">
      <w:pPr>
        <w:tabs>
          <w:tab w:val="left" w:pos="709"/>
        </w:tabs>
        <w:spacing w:after="120" w:line="276" w:lineRule="auto"/>
        <w:rPr>
          <w:rFonts w:ascii="Calibri" w:hAnsi="Calibri" w:cs="Calibri"/>
          <w:b/>
          <w:bCs/>
          <w:sz w:val="20"/>
          <w:szCs w:val="20"/>
        </w:rPr>
      </w:pPr>
    </w:p>
    <w:p w14:paraId="6DF012B9" w14:textId="77777777" w:rsidR="00132250" w:rsidRPr="00C20338" w:rsidRDefault="00132250" w:rsidP="00771B7C">
      <w:pPr>
        <w:tabs>
          <w:tab w:val="left" w:pos="709"/>
        </w:tabs>
        <w:spacing w:after="120" w:line="276" w:lineRule="auto"/>
        <w:rPr>
          <w:rFonts w:ascii="Calibri" w:hAnsi="Calibri" w:cs="Calibri"/>
          <w:b/>
          <w:bCs/>
          <w:sz w:val="20"/>
          <w:szCs w:val="20"/>
        </w:rPr>
      </w:pPr>
      <w:r w:rsidRPr="00C20338">
        <w:rPr>
          <w:rFonts w:ascii="Calibri" w:hAnsi="Calibri" w:cs="Calibri"/>
          <w:b/>
          <w:bCs/>
          <w:sz w:val="20"/>
          <w:szCs w:val="20"/>
        </w:rPr>
        <w:br w:type="page"/>
      </w:r>
    </w:p>
    <w:p w14:paraId="2E0B3CD1" w14:textId="2F2D1024" w:rsidR="00435628" w:rsidRPr="00C20338" w:rsidRDefault="008622BA" w:rsidP="009C3293">
      <w:pPr>
        <w:pStyle w:val="Nagwek2"/>
        <w:numPr>
          <w:ilvl w:val="0"/>
          <w:numId w:val="0"/>
        </w:numPr>
        <w:tabs>
          <w:tab w:val="clear" w:pos="539"/>
        </w:tabs>
        <w:spacing w:before="120" w:after="120" w:line="276" w:lineRule="auto"/>
        <w:rPr>
          <w:rFonts w:ascii="Calibri" w:hAnsi="Calibri" w:cs="Calibri"/>
          <w:b/>
        </w:rPr>
      </w:pPr>
      <w:bookmarkStart w:id="3" w:name="_Toc382495771"/>
      <w:bookmarkStart w:id="4" w:name="_Toc389210259"/>
      <w:bookmarkStart w:id="5" w:name="_Toc405293692"/>
      <w:bookmarkStart w:id="6" w:name="_Toc74857826"/>
      <w:bookmarkStart w:id="7" w:name="_Toc79664052"/>
      <w:bookmarkStart w:id="8" w:name="_Toc95165275"/>
      <w:bookmarkStart w:id="9" w:name="_Toc87341620"/>
      <w:r>
        <w:rPr>
          <w:rFonts w:ascii="Calibri" w:hAnsi="Calibri" w:cs="Calibri"/>
          <w:b/>
        </w:rPr>
        <w:lastRenderedPageBreak/>
        <w:t xml:space="preserve">Załącznik nr </w:t>
      </w:r>
      <w:r w:rsidR="002D455B">
        <w:rPr>
          <w:rFonts w:ascii="Calibri" w:hAnsi="Calibri" w:cs="Calibri"/>
          <w:b/>
        </w:rPr>
        <w:t>4</w:t>
      </w:r>
      <w:r>
        <w:rPr>
          <w:rFonts w:ascii="Calibri" w:hAnsi="Calibri" w:cs="Calibri"/>
          <w:b/>
        </w:rPr>
        <w:t xml:space="preserve"> </w:t>
      </w:r>
      <w:r w:rsidR="00902182" w:rsidRPr="00C20338">
        <w:rPr>
          <w:rFonts w:ascii="Calibri" w:hAnsi="Calibri" w:cs="Calibri"/>
          <w:b/>
        </w:rPr>
        <w:t>– Oświadczenie Wykonawcy o zachowaniu poufności</w:t>
      </w:r>
      <w:bookmarkEnd w:id="3"/>
      <w:bookmarkEnd w:id="4"/>
      <w:bookmarkEnd w:id="5"/>
      <w:bookmarkEnd w:id="6"/>
      <w:bookmarkEnd w:id="7"/>
      <w:bookmarkEnd w:id="8"/>
      <w:r w:rsidR="007E46BF">
        <w:rPr>
          <w:rFonts w:ascii="Calibri" w:hAnsi="Calibri" w:cs="Calibri"/>
          <w:b/>
        </w:rPr>
        <w:t xml:space="preserve"> </w:t>
      </w:r>
      <w:bookmarkEnd w:id="9"/>
      <w:r w:rsidR="009C3293" w:rsidRPr="009C3293">
        <w:rPr>
          <w:rFonts w:ascii="Calibri" w:hAnsi="Calibri" w:cs="Calibri"/>
          <w:b/>
        </w:rPr>
        <w:t>1400/DW00/ZU/KZ/2022/0000097046</w:t>
      </w:r>
    </w:p>
    <w:p w14:paraId="0028F047" w14:textId="77777777" w:rsidR="00902182" w:rsidRPr="00C20338" w:rsidRDefault="00902182" w:rsidP="00771B7C">
      <w:pPr>
        <w:tabs>
          <w:tab w:val="left" w:pos="709"/>
        </w:tabs>
        <w:spacing w:after="120" w:line="276" w:lineRule="auto"/>
        <w:rPr>
          <w:rFonts w:ascii="Calibri" w:hAnsi="Calibri" w:cs="Calibri"/>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C20338" w14:paraId="50A56CB3" w14:textId="77777777" w:rsidTr="00902182">
        <w:trPr>
          <w:gridAfter w:val="1"/>
          <w:wAfter w:w="6" w:type="dxa"/>
          <w:cantSplit/>
          <w:trHeight w:hRule="exact" w:val="340"/>
        </w:trPr>
        <w:tc>
          <w:tcPr>
            <w:tcW w:w="9771" w:type="dxa"/>
            <w:gridSpan w:val="2"/>
            <w:tcBorders>
              <w:top w:val="nil"/>
              <w:left w:val="nil"/>
              <w:bottom w:val="nil"/>
              <w:right w:val="nil"/>
            </w:tcBorders>
            <w:vAlign w:val="center"/>
          </w:tcPr>
          <w:p w14:paraId="3D9678CF" w14:textId="64DE32D2" w:rsidR="00902182" w:rsidRPr="00C20338" w:rsidRDefault="00902182" w:rsidP="00771B7C">
            <w:pPr>
              <w:tabs>
                <w:tab w:val="left" w:pos="709"/>
              </w:tabs>
              <w:spacing w:after="120" w:line="276" w:lineRule="auto"/>
              <w:rPr>
                <w:rFonts w:ascii="Calibri" w:hAnsi="Calibri" w:cs="Calibri"/>
                <w:b/>
                <w:bCs/>
                <w:sz w:val="20"/>
                <w:szCs w:val="20"/>
              </w:rPr>
            </w:pPr>
          </w:p>
        </w:tc>
      </w:tr>
      <w:tr w:rsidR="00902182" w:rsidRPr="00C20338" w14:paraId="31528DE6" w14:textId="77777777" w:rsidTr="00902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7547EC89" w14:textId="490F0288" w:rsidR="00902182" w:rsidRPr="00C20338" w:rsidRDefault="00900038" w:rsidP="00771B7C">
            <w:pPr>
              <w:tabs>
                <w:tab w:val="left" w:pos="709"/>
              </w:tabs>
              <w:suppressAutoHyphens/>
              <w:overflowPunct w:val="0"/>
              <w:autoSpaceDE w:val="0"/>
              <w:autoSpaceDN w:val="0"/>
              <w:adjustRightInd w:val="0"/>
              <w:spacing w:after="120" w:line="276" w:lineRule="auto"/>
              <w:textAlignment w:val="baseline"/>
              <w:rPr>
                <w:rFonts w:ascii="Calibri" w:hAnsi="Calibri" w:cs="Calibri"/>
                <w:sz w:val="20"/>
                <w:szCs w:val="20"/>
              </w:rPr>
            </w:pPr>
            <w:r w:rsidRPr="00C20338">
              <w:rPr>
                <w:rFonts w:ascii="Calibri" w:hAnsi="Calibri" w:cs="Calibri"/>
                <w:sz w:val="20"/>
                <w:szCs w:val="20"/>
              </w:rPr>
              <w:t xml:space="preserve">(nazwa </w:t>
            </w:r>
            <w:r w:rsidR="00902182" w:rsidRPr="00C20338">
              <w:rPr>
                <w:rFonts w:ascii="Calibri" w:hAnsi="Calibri" w:cs="Calibri"/>
                <w:sz w:val="20"/>
                <w:szCs w:val="20"/>
              </w:rPr>
              <w:t>Wykonawcy)</w:t>
            </w:r>
          </w:p>
        </w:tc>
        <w:tc>
          <w:tcPr>
            <w:tcW w:w="5927" w:type="dxa"/>
            <w:gridSpan w:val="2"/>
            <w:tcBorders>
              <w:top w:val="nil"/>
              <w:left w:val="nil"/>
              <w:bottom w:val="nil"/>
              <w:right w:val="nil"/>
            </w:tcBorders>
          </w:tcPr>
          <w:p w14:paraId="634A37FB" w14:textId="77777777" w:rsidR="00902182" w:rsidRPr="00C20338" w:rsidRDefault="00902182" w:rsidP="00771B7C">
            <w:pPr>
              <w:tabs>
                <w:tab w:val="left" w:pos="709"/>
              </w:tabs>
              <w:suppressAutoHyphens/>
              <w:overflowPunct w:val="0"/>
              <w:autoSpaceDE w:val="0"/>
              <w:autoSpaceDN w:val="0"/>
              <w:adjustRightInd w:val="0"/>
              <w:spacing w:after="120" w:line="276" w:lineRule="auto"/>
              <w:textAlignment w:val="baseline"/>
              <w:rPr>
                <w:rFonts w:ascii="Calibri" w:hAnsi="Calibri" w:cs="Calibri"/>
                <w:sz w:val="20"/>
                <w:szCs w:val="20"/>
              </w:rPr>
            </w:pPr>
          </w:p>
        </w:tc>
      </w:tr>
    </w:tbl>
    <w:p w14:paraId="471A71BE" w14:textId="77777777" w:rsidR="00902182" w:rsidRPr="00C20338" w:rsidRDefault="00902182" w:rsidP="00771B7C">
      <w:pPr>
        <w:tabs>
          <w:tab w:val="left" w:pos="709"/>
        </w:tabs>
        <w:spacing w:after="120" w:line="276" w:lineRule="auto"/>
        <w:rPr>
          <w:rFonts w:ascii="Calibri" w:hAnsi="Calibri" w:cs="Calibri"/>
          <w:sz w:val="20"/>
          <w:szCs w:val="20"/>
        </w:rPr>
      </w:pPr>
    </w:p>
    <w:p w14:paraId="4FBD280B" w14:textId="1747E085" w:rsidR="002D455B" w:rsidRDefault="00606FEC" w:rsidP="00606FEC">
      <w:pPr>
        <w:pStyle w:val="Tekstpodstawowy"/>
        <w:tabs>
          <w:tab w:val="left" w:pos="709"/>
        </w:tabs>
        <w:spacing w:before="120" w:line="276" w:lineRule="auto"/>
        <w:jc w:val="center"/>
        <w:rPr>
          <w:rFonts w:ascii="Calibri" w:hAnsi="Calibri" w:cs="Calibri"/>
          <w:sz w:val="20"/>
          <w:szCs w:val="20"/>
        </w:rPr>
      </w:pPr>
      <w:r w:rsidRPr="00606FEC">
        <w:rPr>
          <w:rFonts w:asciiTheme="minorHAnsi" w:hAnsiTheme="minorHAnsi" w:cstheme="minorHAnsi"/>
          <w:b/>
          <w:bCs/>
          <w:color w:val="0070C0"/>
          <w:sz w:val="20"/>
          <w:szCs w:val="20"/>
        </w:rPr>
        <w:t>Dzierżawa ekspresów do kawy i dostawa kawy dla ENEA S.A. oraz Enea Centrum sp. z o.o.</w:t>
      </w:r>
    </w:p>
    <w:p w14:paraId="133AB276" w14:textId="691E700A" w:rsidR="00E70DD9" w:rsidRPr="00C20338" w:rsidRDefault="00902182" w:rsidP="00771B7C">
      <w:pPr>
        <w:pStyle w:val="Tekstpodstawowy"/>
        <w:tabs>
          <w:tab w:val="left" w:pos="709"/>
        </w:tabs>
        <w:spacing w:before="120" w:line="276" w:lineRule="auto"/>
        <w:jc w:val="both"/>
        <w:rPr>
          <w:rFonts w:ascii="Calibri" w:hAnsi="Calibri" w:cs="Calibri"/>
          <w:sz w:val="20"/>
          <w:szCs w:val="20"/>
        </w:rPr>
      </w:pPr>
      <w:r w:rsidRPr="00C20338">
        <w:rPr>
          <w:rFonts w:ascii="Calibri" w:hAnsi="Calibri" w:cs="Calibri"/>
          <w:sz w:val="20"/>
          <w:szCs w:val="20"/>
        </w:rPr>
        <w:t>Niniejszym oświadczam</w:t>
      </w:r>
      <w:r w:rsidR="00A57D9E" w:rsidRPr="00C20338">
        <w:rPr>
          <w:rFonts w:ascii="Calibri" w:hAnsi="Calibri" w:cs="Calibri"/>
          <w:sz w:val="20"/>
          <w:szCs w:val="20"/>
        </w:rPr>
        <w:t>(-</w:t>
      </w:r>
      <w:r w:rsidRPr="00C20338">
        <w:rPr>
          <w:rFonts w:ascii="Calibri" w:hAnsi="Calibri" w:cs="Calibri"/>
          <w:sz w:val="20"/>
          <w:szCs w:val="20"/>
        </w:rPr>
        <w:t>y</w:t>
      </w:r>
      <w:r w:rsidR="00A57D9E" w:rsidRPr="00C20338">
        <w:rPr>
          <w:rFonts w:ascii="Calibri" w:hAnsi="Calibri" w:cs="Calibri"/>
          <w:sz w:val="20"/>
          <w:szCs w:val="20"/>
        </w:rPr>
        <w:t>)</w:t>
      </w:r>
      <w:r w:rsidRPr="00C20338">
        <w:rPr>
          <w:rFonts w:ascii="Calibri" w:hAnsi="Calibri" w:cs="Calibri"/>
          <w:sz w:val="20"/>
          <w:szCs w:val="20"/>
        </w:rPr>
        <w:t xml:space="preserve"> że, zobowiązuj</w:t>
      </w:r>
      <w:r w:rsidR="00A57D9E" w:rsidRPr="00C20338">
        <w:rPr>
          <w:rFonts w:ascii="Calibri" w:hAnsi="Calibri" w:cs="Calibri"/>
          <w:sz w:val="20"/>
          <w:szCs w:val="20"/>
        </w:rPr>
        <w:t>ę (-</w:t>
      </w:r>
      <w:proofErr w:type="spellStart"/>
      <w:r w:rsidR="00A57D9E" w:rsidRPr="00C20338">
        <w:rPr>
          <w:rFonts w:ascii="Calibri" w:hAnsi="Calibri" w:cs="Calibri"/>
          <w:sz w:val="20"/>
          <w:szCs w:val="20"/>
        </w:rPr>
        <w:t>emy</w:t>
      </w:r>
      <w:proofErr w:type="spellEnd"/>
      <w:r w:rsidR="00A57D9E" w:rsidRPr="00C20338">
        <w:rPr>
          <w:rFonts w:ascii="Calibri" w:hAnsi="Calibri" w:cs="Calibri"/>
          <w:sz w:val="20"/>
          <w:szCs w:val="20"/>
        </w:rPr>
        <w:t>)</w:t>
      </w:r>
      <w:r w:rsidRPr="00C20338">
        <w:rPr>
          <w:rFonts w:ascii="Calibri" w:hAnsi="Calibri" w:cs="Calibri"/>
          <w:sz w:val="20"/>
          <w:szCs w:val="20"/>
        </w:rPr>
        <w:t xml:space="preserve"> się wszelkie informacje handlowe, przekazane lub udostępnione przez </w:t>
      </w:r>
      <w:r w:rsidR="004C3CC5">
        <w:rPr>
          <w:rFonts w:ascii="Calibri" w:hAnsi="Calibri" w:cs="Calibri"/>
          <w:sz w:val="20"/>
          <w:szCs w:val="20"/>
        </w:rPr>
        <w:t>Zamawiającego</w:t>
      </w:r>
      <w:r w:rsidR="008D6DE2" w:rsidRPr="00C20338">
        <w:rPr>
          <w:rFonts w:ascii="Calibri" w:hAnsi="Calibri" w:cs="Calibri"/>
          <w:sz w:val="20"/>
          <w:szCs w:val="20"/>
        </w:rPr>
        <w:t xml:space="preserve"> </w:t>
      </w:r>
      <w:r w:rsidRPr="00C20338">
        <w:rPr>
          <w:rFonts w:ascii="Calibri" w:hAnsi="Calibri" w:cs="Calibri"/>
          <w:sz w:val="20"/>
          <w:szCs w:val="20"/>
        </w:rPr>
        <w:t xml:space="preserve">w ramach prowadzonego postępowania </w:t>
      </w:r>
      <w:r w:rsidR="00E70DD9" w:rsidRPr="00C20338">
        <w:rPr>
          <w:rFonts w:ascii="Calibri" w:hAnsi="Calibri" w:cs="Calibri"/>
          <w:sz w:val="20"/>
          <w:szCs w:val="20"/>
        </w:rPr>
        <w:t>o udzielenie zamówienia</w:t>
      </w:r>
      <w:r w:rsidRPr="00C20338">
        <w:rPr>
          <w:rFonts w:ascii="Calibri" w:hAnsi="Calibri" w:cs="Calibri"/>
          <w:sz w:val="20"/>
          <w:szCs w:val="20"/>
        </w:rPr>
        <w:t xml:space="preserve">, wykorzystywać jedynie do celów </w:t>
      </w:r>
      <w:r w:rsidR="00E70DD9" w:rsidRPr="00C20338">
        <w:rPr>
          <w:rFonts w:ascii="Calibri" w:hAnsi="Calibri" w:cs="Calibri"/>
          <w:sz w:val="20"/>
          <w:szCs w:val="20"/>
        </w:rPr>
        <w:t xml:space="preserve">uczestniczenia w niniejszym </w:t>
      </w:r>
      <w:r w:rsidRPr="00C20338">
        <w:rPr>
          <w:rFonts w:ascii="Calibri" w:hAnsi="Calibri" w:cs="Calibri"/>
          <w:sz w:val="20"/>
          <w:szCs w:val="20"/>
        </w:rPr>
        <w:t>postępowani</w:t>
      </w:r>
      <w:r w:rsidR="00E70DD9" w:rsidRPr="00C20338">
        <w:rPr>
          <w:rFonts w:ascii="Calibri" w:hAnsi="Calibri" w:cs="Calibri"/>
          <w:sz w:val="20"/>
          <w:szCs w:val="20"/>
        </w:rPr>
        <w:t>u</w:t>
      </w:r>
      <w:r w:rsidRPr="00C20338">
        <w:rPr>
          <w:rFonts w:ascii="Calibri" w:hAnsi="Calibri" w:cs="Calibri"/>
          <w:sz w:val="20"/>
          <w:szCs w:val="20"/>
        </w:rPr>
        <w:t xml:space="preserve">, nie udostępniać osobom trzecim, nie publikować w jakiejkolwiek formie w całości </w:t>
      </w:r>
      <w:r w:rsidR="00E70DD9" w:rsidRPr="00C20338">
        <w:rPr>
          <w:rFonts w:ascii="Calibri" w:hAnsi="Calibri" w:cs="Calibri"/>
          <w:sz w:val="20"/>
          <w:szCs w:val="20"/>
        </w:rPr>
        <w:t xml:space="preserve">ani w </w:t>
      </w:r>
      <w:r w:rsidRPr="00C20338">
        <w:rPr>
          <w:rFonts w:ascii="Calibri" w:hAnsi="Calibri" w:cs="Calibri"/>
          <w:sz w:val="20"/>
          <w:szCs w:val="20"/>
        </w:rPr>
        <w:t xml:space="preserve">części, </w:t>
      </w:r>
      <w:r w:rsidR="00CF62AA" w:rsidRPr="00C20338">
        <w:rPr>
          <w:rFonts w:ascii="Calibri" w:hAnsi="Calibri" w:cs="Calibri"/>
          <w:sz w:val="20"/>
          <w:szCs w:val="20"/>
        </w:rPr>
        <w:t xml:space="preserve">lecz je </w:t>
      </w:r>
      <w:r w:rsidRPr="00C20338">
        <w:rPr>
          <w:rFonts w:ascii="Calibri" w:hAnsi="Calibri" w:cs="Calibri"/>
          <w:sz w:val="20"/>
          <w:szCs w:val="20"/>
        </w:rPr>
        <w:t>zabezpieczać</w:t>
      </w:r>
      <w:r w:rsidR="00CF62AA" w:rsidRPr="00C20338">
        <w:rPr>
          <w:rFonts w:ascii="Calibri" w:hAnsi="Calibri" w:cs="Calibri"/>
          <w:sz w:val="20"/>
          <w:szCs w:val="20"/>
        </w:rPr>
        <w:t xml:space="preserve"> i</w:t>
      </w:r>
      <w:r w:rsidRPr="00C20338">
        <w:rPr>
          <w:rFonts w:ascii="Calibri" w:hAnsi="Calibri" w:cs="Calibri"/>
          <w:sz w:val="20"/>
          <w:szCs w:val="20"/>
        </w:rPr>
        <w:t xml:space="preserve"> chronić </w:t>
      </w:r>
      <w:r w:rsidR="00CF62AA" w:rsidRPr="00C20338">
        <w:rPr>
          <w:rFonts w:ascii="Calibri" w:hAnsi="Calibri" w:cs="Calibri"/>
          <w:sz w:val="20"/>
          <w:szCs w:val="20"/>
        </w:rPr>
        <w:t xml:space="preserve">przed ujawnieniem. Ponadto zobowiązujemy się je </w:t>
      </w:r>
      <w:r w:rsidRPr="00C20338">
        <w:rPr>
          <w:rFonts w:ascii="Calibri" w:hAnsi="Calibri" w:cs="Calibri"/>
          <w:sz w:val="20"/>
          <w:szCs w:val="20"/>
        </w:rPr>
        <w:t xml:space="preserve">zniszczyć, wraz z koniecznością trwałego usunięcia z systemów informatycznych, natychmiast po </w:t>
      </w:r>
      <w:r w:rsidR="00CF62AA" w:rsidRPr="00C20338">
        <w:rPr>
          <w:rFonts w:ascii="Calibri" w:hAnsi="Calibri" w:cs="Calibri"/>
          <w:sz w:val="20"/>
          <w:szCs w:val="20"/>
        </w:rPr>
        <w:t xml:space="preserve">zakończeniu </w:t>
      </w:r>
      <w:r w:rsidRPr="00C20338">
        <w:rPr>
          <w:rFonts w:ascii="Calibri" w:hAnsi="Calibri" w:cs="Calibri"/>
          <w:sz w:val="20"/>
          <w:szCs w:val="20"/>
        </w:rPr>
        <w:t>niniejszego postępowania</w:t>
      </w:r>
      <w:r w:rsidR="00CF62AA" w:rsidRPr="00C20338">
        <w:rPr>
          <w:rFonts w:ascii="Calibri" w:hAnsi="Calibri" w:cs="Calibri"/>
          <w:sz w:val="20"/>
          <w:szCs w:val="20"/>
        </w:rPr>
        <w:t>, chyba, że nasza oferta zostanie wybrana</w:t>
      </w:r>
      <w:r w:rsidR="00E70DD9" w:rsidRPr="00C20338">
        <w:rPr>
          <w:rFonts w:ascii="Calibri" w:hAnsi="Calibri" w:cs="Calibri"/>
          <w:sz w:val="20"/>
          <w:szCs w:val="20"/>
        </w:rPr>
        <w:t xml:space="preserve"> i Zamawiający </w:t>
      </w:r>
      <w:r w:rsidR="00C874BF" w:rsidRPr="00C20338">
        <w:rPr>
          <w:rFonts w:ascii="Calibri" w:hAnsi="Calibri" w:cs="Calibri"/>
          <w:sz w:val="20"/>
          <w:szCs w:val="20"/>
        </w:rPr>
        <w:t xml:space="preserve">pisemnie </w:t>
      </w:r>
      <w:r w:rsidR="00E70DD9" w:rsidRPr="00C20338">
        <w:rPr>
          <w:rFonts w:ascii="Calibri" w:hAnsi="Calibri" w:cs="Calibri"/>
          <w:sz w:val="20"/>
          <w:szCs w:val="20"/>
        </w:rPr>
        <w:t>zwolni nas z tego obowiązku</w:t>
      </w:r>
      <w:r w:rsidR="009C5473" w:rsidRPr="00C20338">
        <w:rPr>
          <w:rFonts w:ascii="Calibri" w:hAnsi="Calibri" w:cs="Calibri"/>
          <w:sz w:val="20"/>
          <w:szCs w:val="20"/>
        </w:rPr>
        <w:t>.</w:t>
      </w:r>
    </w:p>
    <w:p w14:paraId="4DDD1795" w14:textId="77777777" w:rsidR="00E70DD9" w:rsidRPr="00C20338" w:rsidRDefault="00E70DD9" w:rsidP="00771B7C">
      <w:pPr>
        <w:pStyle w:val="Tekstpodstawowy"/>
        <w:tabs>
          <w:tab w:val="left" w:pos="709"/>
        </w:tabs>
        <w:spacing w:before="120" w:line="276" w:lineRule="auto"/>
        <w:jc w:val="both"/>
        <w:rPr>
          <w:rFonts w:ascii="Calibri" w:hAnsi="Calibri" w:cs="Calibri"/>
          <w:sz w:val="20"/>
          <w:szCs w:val="20"/>
        </w:rPr>
      </w:pPr>
    </w:p>
    <w:p w14:paraId="35DE8A3E" w14:textId="77777777" w:rsidR="00435628" w:rsidRPr="00C20338" w:rsidRDefault="00E70DD9" w:rsidP="00771B7C">
      <w:pPr>
        <w:pStyle w:val="Tekstpodstawowy"/>
        <w:tabs>
          <w:tab w:val="left" w:pos="709"/>
        </w:tabs>
        <w:spacing w:before="120" w:line="276" w:lineRule="auto"/>
        <w:jc w:val="both"/>
        <w:rPr>
          <w:rFonts w:ascii="Calibri" w:hAnsi="Calibri" w:cs="Calibri"/>
          <w:sz w:val="20"/>
          <w:szCs w:val="20"/>
        </w:rPr>
      </w:pPr>
      <w:r w:rsidRPr="00C20338">
        <w:rPr>
          <w:rFonts w:ascii="Calibri" w:hAnsi="Calibri" w:cs="Calibri"/>
          <w:sz w:val="20"/>
          <w:szCs w:val="20"/>
        </w:rPr>
        <w:t>Obowiązki te mają charakter bezterminowy.</w:t>
      </w:r>
    </w:p>
    <w:p w14:paraId="356A4191" w14:textId="77777777" w:rsidR="00902182" w:rsidRPr="00C20338" w:rsidRDefault="00902182" w:rsidP="00771B7C">
      <w:pPr>
        <w:tabs>
          <w:tab w:val="left" w:pos="709"/>
        </w:tabs>
        <w:spacing w:after="120" w:line="276" w:lineRule="auto"/>
        <w:ind w:left="5664" w:firstLine="708"/>
        <w:rPr>
          <w:rFonts w:ascii="Calibri" w:hAnsi="Calibri" w:cs="Calibr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902182" w:rsidRPr="00C20338" w14:paraId="6FCC3670" w14:textId="77777777" w:rsidTr="00902182">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486237BC" w14:textId="77777777" w:rsidR="00902182" w:rsidRPr="00C20338" w:rsidRDefault="00902182" w:rsidP="00771B7C">
            <w:pPr>
              <w:tabs>
                <w:tab w:val="left" w:pos="709"/>
              </w:tabs>
              <w:spacing w:after="120" w:line="276" w:lineRule="auto"/>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7B00FBE3" w14:textId="77777777" w:rsidR="00902182" w:rsidRPr="00C20338" w:rsidRDefault="00902182" w:rsidP="00771B7C">
            <w:pPr>
              <w:tabs>
                <w:tab w:val="left" w:pos="709"/>
              </w:tabs>
              <w:spacing w:after="120" w:line="276" w:lineRule="auto"/>
              <w:rPr>
                <w:rFonts w:ascii="Calibri" w:hAnsi="Calibri" w:cs="Calibri"/>
                <w:sz w:val="20"/>
                <w:szCs w:val="20"/>
              </w:rPr>
            </w:pPr>
          </w:p>
        </w:tc>
      </w:tr>
      <w:tr w:rsidR="00902182" w:rsidRPr="00C20338" w14:paraId="21834D51" w14:textId="77777777" w:rsidTr="00902182">
        <w:trPr>
          <w:jc w:val="center"/>
        </w:trPr>
        <w:tc>
          <w:tcPr>
            <w:tcW w:w="4059" w:type="dxa"/>
            <w:tcBorders>
              <w:top w:val="nil"/>
              <w:left w:val="nil"/>
              <w:bottom w:val="nil"/>
              <w:right w:val="nil"/>
            </w:tcBorders>
          </w:tcPr>
          <w:p w14:paraId="08515403" w14:textId="77777777" w:rsidR="00902182" w:rsidRPr="00C20338" w:rsidRDefault="00902182" w:rsidP="00771B7C">
            <w:pPr>
              <w:tabs>
                <w:tab w:val="left" w:pos="709"/>
              </w:tabs>
              <w:spacing w:after="120" w:line="276" w:lineRule="auto"/>
              <w:jc w:val="center"/>
              <w:rPr>
                <w:rFonts w:ascii="Calibri" w:hAnsi="Calibri" w:cs="Calibri"/>
                <w:b/>
                <w:sz w:val="20"/>
                <w:szCs w:val="20"/>
              </w:rPr>
            </w:pPr>
            <w:r w:rsidRPr="00C20338">
              <w:rPr>
                <w:rFonts w:ascii="Calibri" w:hAnsi="Calibri" w:cs="Calibri"/>
                <w:b/>
                <w:sz w:val="20"/>
                <w:szCs w:val="20"/>
              </w:rPr>
              <w:t>miejscowość i data</w:t>
            </w:r>
          </w:p>
        </w:tc>
        <w:tc>
          <w:tcPr>
            <w:tcW w:w="4060" w:type="dxa"/>
            <w:tcBorders>
              <w:top w:val="nil"/>
              <w:left w:val="nil"/>
              <w:bottom w:val="nil"/>
              <w:right w:val="nil"/>
            </w:tcBorders>
          </w:tcPr>
          <w:p w14:paraId="3310AB2B" w14:textId="764EA1E9" w:rsidR="00902182" w:rsidRPr="00C20338" w:rsidRDefault="00902182" w:rsidP="00771B7C">
            <w:pPr>
              <w:tabs>
                <w:tab w:val="left" w:pos="709"/>
              </w:tabs>
              <w:spacing w:after="120" w:line="276" w:lineRule="auto"/>
              <w:jc w:val="center"/>
              <w:rPr>
                <w:rFonts w:ascii="Calibri" w:hAnsi="Calibri" w:cs="Calibri"/>
                <w:b/>
                <w:sz w:val="20"/>
                <w:szCs w:val="20"/>
              </w:rPr>
            </w:pPr>
            <w:r w:rsidRPr="00C20338">
              <w:rPr>
                <w:rFonts w:ascii="Calibri" w:hAnsi="Calibri" w:cs="Calibri"/>
                <w:b/>
                <w:sz w:val="20"/>
                <w:szCs w:val="20"/>
              </w:rPr>
              <w:t>podpis przedstawiciela(i) Wykonawcy</w:t>
            </w:r>
          </w:p>
        </w:tc>
      </w:tr>
    </w:tbl>
    <w:p w14:paraId="4539D4D9" w14:textId="77777777" w:rsidR="00455970" w:rsidRPr="00C20338" w:rsidRDefault="00455970" w:rsidP="00771B7C">
      <w:pPr>
        <w:tabs>
          <w:tab w:val="left" w:pos="709"/>
        </w:tabs>
        <w:spacing w:after="120" w:line="276" w:lineRule="auto"/>
        <w:rPr>
          <w:rFonts w:ascii="Calibri" w:hAnsi="Calibri" w:cs="Calibri"/>
          <w:sz w:val="20"/>
          <w:szCs w:val="20"/>
          <w:u w:val="single"/>
        </w:rPr>
      </w:pPr>
    </w:p>
    <w:p w14:paraId="56A75A0E" w14:textId="77777777" w:rsidR="00132250" w:rsidRPr="00C20338" w:rsidRDefault="00132250" w:rsidP="00771B7C">
      <w:pPr>
        <w:tabs>
          <w:tab w:val="left" w:pos="709"/>
        </w:tabs>
        <w:spacing w:after="120" w:line="276" w:lineRule="auto"/>
        <w:rPr>
          <w:rFonts w:ascii="Calibri" w:hAnsi="Calibri" w:cs="Calibri"/>
          <w:sz w:val="20"/>
          <w:szCs w:val="20"/>
          <w:u w:val="single"/>
        </w:rPr>
      </w:pPr>
      <w:r w:rsidRPr="00C20338">
        <w:rPr>
          <w:rFonts w:ascii="Calibri" w:hAnsi="Calibri" w:cs="Calibri"/>
          <w:sz w:val="20"/>
          <w:szCs w:val="20"/>
          <w:u w:val="single"/>
        </w:rPr>
        <w:br w:type="page"/>
      </w:r>
    </w:p>
    <w:p w14:paraId="6D36A107" w14:textId="74180B4B" w:rsidR="00DC724C" w:rsidRPr="00C20338" w:rsidRDefault="008622BA" w:rsidP="00771B7C">
      <w:pPr>
        <w:spacing w:after="120" w:line="276" w:lineRule="auto"/>
        <w:rPr>
          <w:rFonts w:ascii="Calibri" w:hAnsi="Calibri" w:cs="Calibri"/>
          <w:b/>
          <w:bCs/>
          <w:caps/>
          <w:sz w:val="20"/>
          <w:szCs w:val="20"/>
          <w:u w:val="single"/>
        </w:rPr>
      </w:pPr>
      <w:bookmarkStart w:id="10" w:name="_Toc382495774"/>
      <w:bookmarkStart w:id="11" w:name="_Toc389210261"/>
      <w:r>
        <w:rPr>
          <w:rFonts w:ascii="Calibri" w:hAnsi="Calibri" w:cs="Calibri"/>
          <w:b/>
          <w:sz w:val="20"/>
          <w:szCs w:val="20"/>
          <w:u w:val="single"/>
        </w:rPr>
        <w:lastRenderedPageBreak/>
        <w:t xml:space="preserve">ZAŁĄCZNIK NR </w:t>
      </w:r>
      <w:r w:rsidR="002D455B">
        <w:rPr>
          <w:rFonts w:ascii="Calibri" w:hAnsi="Calibri" w:cs="Calibri"/>
          <w:b/>
          <w:sz w:val="20"/>
          <w:szCs w:val="20"/>
          <w:u w:val="single"/>
        </w:rPr>
        <w:t>5</w:t>
      </w:r>
      <w:r w:rsidR="00DC724C" w:rsidRPr="00C20338">
        <w:rPr>
          <w:rFonts w:ascii="Calibri" w:hAnsi="Calibri" w:cs="Calibri"/>
          <w:b/>
          <w:sz w:val="20"/>
          <w:szCs w:val="20"/>
          <w:u w:val="single"/>
        </w:rPr>
        <w:t xml:space="preserve"> –</w:t>
      </w:r>
      <w:r w:rsidR="00DC724C" w:rsidRPr="00C20338">
        <w:rPr>
          <w:rFonts w:ascii="Calibri" w:hAnsi="Calibri" w:cs="Calibri"/>
          <w:b/>
          <w:bCs/>
          <w:sz w:val="20"/>
          <w:szCs w:val="20"/>
          <w:u w:val="single"/>
        </w:rPr>
        <w:t xml:space="preserve"> INFORMACJA O ADMINISTRATORZE DANYCH OSOBOWYCH</w:t>
      </w:r>
      <w:r w:rsidR="007E46BF">
        <w:rPr>
          <w:rFonts w:ascii="Calibri" w:hAnsi="Calibri" w:cs="Calibri"/>
          <w:b/>
          <w:bCs/>
          <w:sz w:val="20"/>
          <w:szCs w:val="20"/>
          <w:u w:val="single"/>
        </w:rPr>
        <w:t xml:space="preserve"> </w:t>
      </w:r>
      <w:r w:rsidR="009C3293" w:rsidRPr="009C3293">
        <w:rPr>
          <w:rFonts w:ascii="Calibri" w:hAnsi="Calibri" w:cs="Calibri"/>
          <w:b/>
          <w:bCs/>
          <w:sz w:val="20"/>
          <w:szCs w:val="20"/>
          <w:u w:val="single"/>
        </w:rPr>
        <w:t>1400/DW00/ZU/KZ/2022/0000097046</w:t>
      </w:r>
    </w:p>
    <w:tbl>
      <w:tblPr>
        <w:tblpPr w:leftFromText="141" w:rightFromText="141" w:vertAnchor="text" w:tblpY="218"/>
        <w:tblW w:w="9777" w:type="dxa"/>
        <w:tblLayout w:type="fixed"/>
        <w:tblCellMar>
          <w:left w:w="70" w:type="dxa"/>
          <w:right w:w="70" w:type="dxa"/>
        </w:tblCellMar>
        <w:tblLook w:val="04A0" w:firstRow="1" w:lastRow="0" w:firstColumn="1" w:lastColumn="0" w:noHBand="0" w:noVBand="1"/>
      </w:tblPr>
      <w:tblGrid>
        <w:gridCol w:w="3397"/>
        <w:gridCol w:w="6380"/>
      </w:tblGrid>
      <w:tr w:rsidR="00DC724C" w:rsidRPr="00C20338" w14:paraId="08F4116E" w14:textId="77777777" w:rsidTr="00A10AF8">
        <w:trPr>
          <w:trHeight w:val="983"/>
        </w:trPr>
        <w:tc>
          <w:tcPr>
            <w:tcW w:w="3397" w:type="dxa"/>
            <w:tcBorders>
              <w:top w:val="single" w:sz="4" w:space="0" w:color="auto"/>
              <w:left w:val="single" w:sz="4" w:space="0" w:color="auto"/>
              <w:bottom w:val="single" w:sz="4" w:space="0" w:color="auto"/>
              <w:right w:val="single" w:sz="4" w:space="0" w:color="auto"/>
            </w:tcBorders>
            <w:vAlign w:val="bottom"/>
            <w:hideMark/>
          </w:tcPr>
          <w:p w14:paraId="63CC707E" w14:textId="65BD6F1F" w:rsidR="00DC724C" w:rsidRPr="00C20338" w:rsidRDefault="00900038" w:rsidP="00771B7C">
            <w:pPr>
              <w:pStyle w:val="WW-Legenda"/>
              <w:tabs>
                <w:tab w:val="left" w:pos="709"/>
              </w:tabs>
              <w:spacing w:before="120" w:after="120" w:line="276" w:lineRule="auto"/>
              <w:jc w:val="both"/>
              <w:rPr>
                <w:rFonts w:ascii="Calibri" w:hAnsi="Calibri" w:cs="Calibri"/>
                <w:b w:val="0"/>
                <w:bCs w:val="0"/>
                <w:sz w:val="18"/>
                <w:szCs w:val="18"/>
              </w:rPr>
            </w:pPr>
            <w:r w:rsidRPr="00C20338">
              <w:rPr>
                <w:rFonts w:ascii="Calibri" w:hAnsi="Calibri" w:cs="Calibri"/>
                <w:b w:val="0"/>
                <w:bCs w:val="0"/>
                <w:sz w:val="18"/>
                <w:szCs w:val="18"/>
              </w:rPr>
              <w:t>(nazwa</w:t>
            </w:r>
            <w:r w:rsidR="00DC724C" w:rsidRPr="00C20338">
              <w:rPr>
                <w:rFonts w:ascii="Calibri" w:hAnsi="Calibri" w:cs="Calibri"/>
                <w:b w:val="0"/>
                <w:bCs w:val="0"/>
                <w:sz w:val="18"/>
                <w:szCs w:val="18"/>
              </w:rPr>
              <w:t xml:space="preserve"> Wykonawcy)</w:t>
            </w:r>
          </w:p>
        </w:tc>
        <w:tc>
          <w:tcPr>
            <w:tcW w:w="6380" w:type="dxa"/>
          </w:tcPr>
          <w:p w14:paraId="350481CB" w14:textId="77777777" w:rsidR="00DC724C" w:rsidRPr="00C20338" w:rsidRDefault="00DC724C" w:rsidP="00771B7C">
            <w:pPr>
              <w:pStyle w:val="WW-Legenda"/>
              <w:tabs>
                <w:tab w:val="left" w:pos="709"/>
              </w:tabs>
              <w:spacing w:before="120" w:after="120" w:line="276" w:lineRule="auto"/>
              <w:jc w:val="both"/>
              <w:rPr>
                <w:rFonts w:ascii="Calibri" w:hAnsi="Calibri" w:cs="Calibri"/>
                <w:b w:val="0"/>
                <w:bCs w:val="0"/>
                <w:sz w:val="18"/>
                <w:szCs w:val="18"/>
              </w:rPr>
            </w:pPr>
          </w:p>
        </w:tc>
      </w:tr>
    </w:tbl>
    <w:p w14:paraId="679AD84F" w14:textId="3A693F2B" w:rsidR="00606FEC" w:rsidRPr="00606FEC" w:rsidRDefault="00606FEC" w:rsidP="00606FEC">
      <w:pPr>
        <w:pStyle w:val="Akapitzlist"/>
        <w:spacing w:before="120" w:after="120"/>
        <w:ind w:left="426"/>
        <w:jc w:val="center"/>
        <w:rPr>
          <w:rFonts w:asciiTheme="minorHAnsi" w:hAnsiTheme="minorHAnsi" w:cstheme="minorHAnsi"/>
          <w:sz w:val="18"/>
          <w:szCs w:val="18"/>
        </w:rPr>
      </w:pPr>
      <w:r w:rsidRPr="00606FEC">
        <w:rPr>
          <w:rFonts w:asciiTheme="minorHAnsi" w:hAnsiTheme="minorHAnsi" w:cstheme="minorHAnsi"/>
          <w:b/>
          <w:bCs/>
          <w:color w:val="0070C0"/>
          <w:sz w:val="20"/>
          <w:szCs w:val="20"/>
        </w:rPr>
        <w:t>Dzierżawa ekspresów do kawy i dostawa kawy dla ENEA S.A. oraz Enea Centrum sp. z o.o.</w:t>
      </w:r>
    </w:p>
    <w:p w14:paraId="6DFDBA60" w14:textId="5C5FF084" w:rsidR="007E46BF" w:rsidRPr="00511D35" w:rsidRDefault="007E46BF" w:rsidP="00F4622E">
      <w:pPr>
        <w:pStyle w:val="Akapitzlist"/>
        <w:numPr>
          <w:ilvl w:val="3"/>
          <w:numId w:val="3"/>
        </w:numPr>
        <w:tabs>
          <w:tab w:val="clear" w:pos="3022"/>
        </w:tabs>
        <w:spacing w:before="120" w:after="120"/>
        <w:ind w:left="426" w:hanging="284"/>
        <w:rPr>
          <w:rFonts w:asciiTheme="minorHAnsi" w:hAnsiTheme="minorHAnsi" w:cstheme="minorHAnsi"/>
          <w:sz w:val="18"/>
          <w:szCs w:val="18"/>
        </w:rPr>
      </w:pPr>
      <w:r w:rsidRPr="00511D35">
        <w:rPr>
          <w:rFonts w:asciiTheme="minorHAnsi" w:hAnsiTheme="minorHAnsi" w:cstheme="minorHAnsi"/>
          <w:sz w:val="18"/>
          <w:szCs w:val="18"/>
        </w:rPr>
        <w:t>Administratorem Pana/Pani danych osobowych jest:</w:t>
      </w:r>
    </w:p>
    <w:p w14:paraId="39E3D7A2" w14:textId="107738C8" w:rsidR="007E46BF" w:rsidRPr="00511D35" w:rsidRDefault="007E46BF" w:rsidP="00606FEC">
      <w:pPr>
        <w:numPr>
          <w:ilvl w:val="0"/>
          <w:numId w:val="59"/>
        </w:numPr>
        <w:spacing w:after="120" w:line="276" w:lineRule="auto"/>
        <w:ind w:left="1134" w:hanging="283"/>
        <w:contextualSpacing/>
        <w:rPr>
          <w:rFonts w:asciiTheme="minorHAnsi" w:hAnsiTheme="minorHAnsi" w:cstheme="minorHAnsi"/>
          <w:bCs/>
          <w:noProof/>
          <w:spacing w:val="-3"/>
          <w:sz w:val="18"/>
          <w:szCs w:val="18"/>
          <w:lang w:eastAsia="en-US"/>
        </w:rPr>
      </w:pPr>
      <w:r w:rsidRPr="00511D35">
        <w:rPr>
          <w:rFonts w:asciiTheme="minorHAnsi" w:hAnsiTheme="minorHAnsi" w:cstheme="minorHAnsi"/>
          <w:bCs/>
          <w:noProof/>
          <w:spacing w:val="-3"/>
          <w:sz w:val="18"/>
          <w:szCs w:val="18"/>
          <w:lang w:eastAsia="en-US"/>
        </w:rPr>
        <w:t xml:space="preserve">ENEA S.A., ul. </w:t>
      </w:r>
      <w:r w:rsidR="0039746D">
        <w:rPr>
          <w:rFonts w:asciiTheme="minorHAnsi" w:hAnsiTheme="minorHAnsi" w:cstheme="minorHAnsi"/>
          <w:bCs/>
          <w:noProof/>
          <w:spacing w:val="-3"/>
          <w:sz w:val="18"/>
          <w:szCs w:val="18"/>
          <w:lang w:eastAsia="en-US"/>
        </w:rPr>
        <w:t>Pasteowa 8</w:t>
      </w:r>
      <w:r w:rsidRPr="00511D35">
        <w:rPr>
          <w:rFonts w:asciiTheme="minorHAnsi" w:hAnsiTheme="minorHAnsi" w:cstheme="minorHAnsi"/>
          <w:bCs/>
          <w:noProof/>
          <w:spacing w:val="-3"/>
          <w:sz w:val="18"/>
          <w:szCs w:val="18"/>
          <w:lang w:eastAsia="en-US"/>
        </w:rPr>
        <w:t>, 60-</w:t>
      </w:r>
      <w:r w:rsidR="0039746D">
        <w:rPr>
          <w:rFonts w:asciiTheme="minorHAnsi" w:hAnsiTheme="minorHAnsi" w:cstheme="minorHAnsi"/>
          <w:bCs/>
          <w:noProof/>
          <w:spacing w:val="-3"/>
          <w:sz w:val="18"/>
          <w:szCs w:val="18"/>
          <w:lang w:eastAsia="en-US"/>
        </w:rPr>
        <w:t xml:space="preserve">198 </w:t>
      </w:r>
      <w:r w:rsidRPr="00511D35">
        <w:rPr>
          <w:rFonts w:asciiTheme="minorHAnsi" w:hAnsiTheme="minorHAnsi" w:cstheme="minorHAnsi"/>
          <w:bCs/>
          <w:noProof/>
          <w:spacing w:val="-3"/>
          <w:sz w:val="18"/>
          <w:szCs w:val="18"/>
          <w:lang w:eastAsia="en-US"/>
        </w:rPr>
        <w:t>Poznań, NIP 777-00-20-640, REGON 630139960,</w:t>
      </w:r>
    </w:p>
    <w:p w14:paraId="74D424E9" w14:textId="48CA08A1" w:rsidR="007E46BF" w:rsidRPr="00511D35" w:rsidRDefault="007E46BF" w:rsidP="00606FEC">
      <w:pPr>
        <w:numPr>
          <w:ilvl w:val="0"/>
          <w:numId w:val="59"/>
        </w:numPr>
        <w:spacing w:after="120" w:line="276" w:lineRule="auto"/>
        <w:ind w:left="1134" w:hanging="283"/>
        <w:contextualSpacing/>
        <w:rPr>
          <w:rFonts w:asciiTheme="minorHAnsi" w:hAnsiTheme="minorHAnsi" w:cstheme="minorHAnsi"/>
          <w:sz w:val="18"/>
          <w:szCs w:val="18"/>
          <w:lang w:eastAsia="en-US"/>
        </w:rPr>
      </w:pPr>
      <w:r w:rsidRPr="00511D35">
        <w:rPr>
          <w:rFonts w:asciiTheme="minorHAnsi" w:hAnsiTheme="minorHAnsi" w:cstheme="minorHAnsi"/>
          <w:sz w:val="18"/>
          <w:szCs w:val="18"/>
          <w:lang w:eastAsia="en-US"/>
        </w:rPr>
        <w:t xml:space="preserve">ENEA Centrum </w:t>
      </w:r>
      <w:r w:rsidR="00C756F1">
        <w:rPr>
          <w:rFonts w:asciiTheme="minorHAnsi" w:hAnsiTheme="minorHAnsi" w:cstheme="minorHAnsi"/>
          <w:sz w:val="18"/>
          <w:szCs w:val="18"/>
          <w:lang w:eastAsia="en-US"/>
        </w:rPr>
        <w:t>s</w:t>
      </w:r>
      <w:r w:rsidRPr="00511D35">
        <w:rPr>
          <w:rFonts w:asciiTheme="minorHAnsi" w:hAnsiTheme="minorHAnsi" w:cstheme="minorHAnsi"/>
          <w:sz w:val="18"/>
          <w:szCs w:val="18"/>
          <w:lang w:eastAsia="en-US"/>
        </w:rPr>
        <w:t xml:space="preserve">p. z o.o., ul. </w:t>
      </w:r>
      <w:r w:rsidR="0039746D">
        <w:rPr>
          <w:rFonts w:asciiTheme="minorHAnsi" w:hAnsiTheme="minorHAnsi" w:cstheme="minorHAnsi"/>
          <w:sz w:val="18"/>
          <w:szCs w:val="18"/>
          <w:lang w:eastAsia="en-US"/>
        </w:rPr>
        <w:t>Plac Władysława Andersa 7</w:t>
      </w:r>
      <w:r w:rsidRPr="00511D35">
        <w:rPr>
          <w:rFonts w:asciiTheme="minorHAnsi" w:hAnsiTheme="minorHAnsi" w:cstheme="minorHAnsi"/>
          <w:sz w:val="18"/>
          <w:szCs w:val="18"/>
          <w:lang w:eastAsia="en-US"/>
        </w:rPr>
        <w:t xml:space="preserve">, </w:t>
      </w:r>
      <w:r w:rsidR="0039746D" w:rsidRPr="0039746D">
        <w:rPr>
          <w:rFonts w:asciiTheme="minorHAnsi" w:hAnsiTheme="minorHAnsi" w:cstheme="minorHAnsi"/>
          <w:sz w:val="18"/>
          <w:szCs w:val="18"/>
          <w:lang w:eastAsia="en-US"/>
        </w:rPr>
        <w:t xml:space="preserve">61-894 </w:t>
      </w:r>
      <w:r w:rsidRPr="00511D35">
        <w:rPr>
          <w:rFonts w:asciiTheme="minorHAnsi" w:hAnsiTheme="minorHAnsi" w:cstheme="minorHAnsi"/>
          <w:sz w:val="18"/>
          <w:szCs w:val="18"/>
          <w:lang w:eastAsia="en-US"/>
        </w:rPr>
        <w:t>Poznań, NIP 777-00-02-843, REGON 630770227,</w:t>
      </w:r>
    </w:p>
    <w:p w14:paraId="0998EE4B" w14:textId="78D86024" w:rsidR="007E46BF" w:rsidRPr="00511D35" w:rsidRDefault="007E46BF" w:rsidP="00771B7C">
      <w:pPr>
        <w:spacing w:after="120" w:line="276" w:lineRule="auto"/>
        <w:ind w:left="352"/>
        <w:rPr>
          <w:rFonts w:asciiTheme="minorHAnsi" w:hAnsiTheme="minorHAnsi" w:cstheme="minorHAnsi"/>
          <w:sz w:val="18"/>
          <w:szCs w:val="18"/>
        </w:rPr>
      </w:pPr>
      <w:r w:rsidRPr="00511D35">
        <w:rPr>
          <w:rFonts w:asciiTheme="minorHAnsi" w:hAnsiTheme="minorHAnsi" w:cstheme="minorHAnsi"/>
          <w:sz w:val="18"/>
          <w:szCs w:val="18"/>
        </w:rPr>
        <w:t xml:space="preserve">(dalej: </w:t>
      </w:r>
      <w:r w:rsidRPr="00511D35">
        <w:rPr>
          <w:rFonts w:asciiTheme="minorHAnsi" w:hAnsiTheme="minorHAnsi" w:cstheme="minorHAnsi"/>
          <w:b/>
          <w:sz w:val="18"/>
          <w:szCs w:val="18"/>
        </w:rPr>
        <w:t>Administrator</w:t>
      </w:r>
      <w:r w:rsidRPr="00511D35">
        <w:rPr>
          <w:rFonts w:asciiTheme="minorHAnsi" w:hAnsiTheme="minorHAnsi" w:cstheme="minorHAnsi"/>
          <w:sz w:val="18"/>
          <w:szCs w:val="18"/>
        </w:rPr>
        <w:t xml:space="preserve">). </w:t>
      </w:r>
    </w:p>
    <w:p w14:paraId="4AFA593C" w14:textId="77777777" w:rsidR="007E46BF" w:rsidRPr="00511D35" w:rsidRDefault="007E46BF" w:rsidP="00771B7C">
      <w:pPr>
        <w:spacing w:after="120" w:line="276" w:lineRule="auto"/>
        <w:ind w:left="357"/>
        <w:contextualSpacing/>
        <w:rPr>
          <w:rFonts w:asciiTheme="minorHAnsi" w:hAnsiTheme="minorHAnsi" w:cstheme="minorHAnsi"/>
          <w:sz w:val="18"/>
          <w:szCs w:val="18"/>
          <w:lang w:eastAsia="en-US"/>
        </w:rPr>
      </w:pPr>
      <w:r w:rsidRPr="00511D35">
        <w:rPr>
          <w:rFonts w:asciiTheme="minorHAnsi" w:hAnsiTheme="minorHAnsi" w:cstheme="minorHAnsi"/>
          <w:sz w:val="18"/>
          <w:szCs w:val="18"/>
          <w:lang w:eastAsia="en-US"/>
        </w:rPr>
        <w:t xml:space="preserve">Dane kontaktowe Inspektora Ochrony Danych: </w:t>
      </w:r>
    </w:p>
    <w:p w14:paraId="013E3029" w14:textId="77777777" w:rsidR="007E46BF" w:rsidRPr="00511D35" w:rsidRDefault="007E46BF" w:rsidP="002D351F">
      <w:pPr>
        <w:numPr>
          <w:ilvl w:val="0"/>
          <w:numId w:val="60"/>
        </w:numPr>
        <w:spacing w:after="120" w:line="276" w:lineRule="auto"/>
        <w:contextualSpacing/>
        <w:rPr>
          <w:rFonts w:asciiTheme="minorHAnsi" w:hAnsiTheme="minorHAnsi" w:cstheme="minorHAnsi"/>
          <w:sz w:val="18"/>
          <w:szCs w:val="18"/>
          <w:lang w:val="en-US" w:eastAsia="en-US"/>
        </w:rPr>
      </w:pPr>
      <w:r w:rsidRPr="00511D35">
        <w:rPr>
          <w:rFonts w:asciiTheme="minorHAnsi" w:hAnsiTheme="minorHAnsi" w:cstheme="minorHAnsi"/>
          <w:sz w:val="18"/>
          <w:szCs w:val="18"/>
          <w:lang w:val="en-US" w:eastAsia="en-US"/>
        </w:rPr>
        <w:t xml:space="preserve">ENEA S.A. </w:t>
      </w:r>
      <w:r w:rsidRPr="00511D35">
        <w:rPr>
          <w:rFonts w:asciiTheme="minorHAnsi" w:hAnsiTheme="minorHAnsi" w:cstheme="minorHAnsi"/>
          <w:color w:val="0000FF"/>
          <w:sz w:val="18"/>
          <w:szCs w:val="18"/>
          <w:u w:val="single"/>
          <w:lang w:val="en-AU" w:eastAsia="en-US"/>
        </w:rPr>
        <w:t>esa.iod@enea.pl</w:t>
      </w:r>
      <w:r w:rsidRPr="00511D35">
        <w:rPr>
          <w:rFonts w:asciiTheme="minorHAnsi" w:hAnsiTheme="minorHAnsi" w:cstheme="minorHAnsi"/>
          <w:sz w:val="18"/>
          <w:szCs w:val="18"/>
          <w:lang w:val="en-US" w:eastAsia="en-US"/>
        </w:rPr>
        <w:t xml:space="preserve"> </w:t>
      </w:r>
    </w:p>
    <w:p w14:paraId="49CA54CF" w14:textId="63623706" w:rsidR="007E46BF" w:rsidRPr="00511D35" w:rsidRDefault="007E46BF" w:rsidP="002D351F">
      <w:pPr>
        <w:numPr>
          <w:ilvl w:val="0"/>
          <w:numId w:val="60"/>
        </w:numPr>
        <w:spacing w:after="120" w:line="276" w:lineRule="auto"/>
        <w:contextualSpacing/>
        <w:rPr>
          <w:rFonts w:asciiTheme="minorHAnsi" w:hAnsiTheme="minorHAnsi" w:cstheme="minorHAnsi"/>
          <w:sz w:val="18"/>
          <w:szCs w:val="18"/>
          <w:lang w:eastAsia="en-US"/>
        </w:rPr>
      </w:pPr>
      <w:r w:rsidRPr="00511D35">
        <w:rPr>
          <w:rFonts w:asciiTheme="minorHAnsi" w:hAnsiTheme="minorHAnsi" w:cstheme="minorHAnsi"/>
          <w:sz w:val="18"/>
          <w:szCs w:val="18"/>
          <w:lang w:eastAsia="en-US"/>
        </w:rPr>
        <w:t xml:space="preserve">ENEA Centrum  </w:t>
      </w:r>
      <w:r w:rsidR="00C756F1">
        <w:rPr>
          <w:rFonts w:asciiTheme="minorHAnsi" w:hAnsiTheme="minorHAnsi" w:cstheme="minorHAnsi"/>
          <w:sz w:val="18"/>
          <w:szCs w:val="18"/>
          <w:lang w:eastAsia="en-US"/>
        </w:rPr>
        <w:t>s</w:t>
      </w:r>
      <w:r w:rsidRPr="00511D35">
        <w:rPr>
          <w:rFonts w:asciiTheme="minorHAnsi" w:hAnsiTheme="minorHAnsi" w:cstheme="minorHAnsi"/>
          <w:sz w:val="18"/>
          <w:szCs w:val="18"/>
          <w:lang w:eastAsia="en-US"/>
        </w:rPr>
        <w:t xml:space="preserve">p. z o.o. </w:t>
      </w:r>
      <w:r w:rsidRPr="00511D35">
        <w:rPr>
          <w:rFonts w:asciiTheme="minorHAnsi" w:hAnsiTheme="minorHAnsi" w:cstheme="minorHAnsi"/>
          <w:color w:val="0000FF"/>
          <w:sz w:val="18"/>
          <w:szCs w:val="18"/>
          <w:u w:val="single"/>
          <w:lang w:eastAsia="en-US"/>
        </w:rPr>
        <w:t xml:space="preserve">ecn.iod@enea.pl </w:t>
      </w:r>
    </w:p>
    <w:p w14:paraId="722460B7" w14:textId="708ABCB0" w:rsidR="007E46BF" w:rsidRPr="00511D35" w:rsidRDefault="007E46BF" w:rsidP="002D351F">
      <w:pPr>
        <w:pStyle w:val="Akapitzlist"/>
        <w:numPr>
          <w:ilvl w:val="0"/>
          <w:numId w:val="61"/>
        </w:numPr>
        <w:tabs>
          <w:tab w:val="left" w:pos="8364"/>
          <w:tab w:val="left" w:pos="9214"/>
        </w:tabs>
        <w:spacing w:before="120" w:after="120"/>
        <w:jc w:val="both"/>
        <w:rPr>
          <w:rFonts w:asciiTheme="minorHAnsi" w:hAnsiTheme="minorHAnsi" w:cstheme="minorHAnsi"/>
          <w:sz w:val="18"/>
          <w:szCs w:val="18"/>
        </w:rPr>
      </w:pPr>
      <w:r w:rsidRPr="00511D35">
        <w:rPr>
          <w:rFonts w:asciiTheme="minorHAnsi" w:hAnsiTheme="minorHAnsi" w:cstheme="minorHAnsi"/>
          <w:sz w:val="18"/>
          <w:szCs w:val="18"/>
        </w:rPr>
        <w:t>Pana/Pani dane osobowe przetwarzane będą w celu uczestniczenia w postępowaniu</w:t>
      </w:r>
      <w:r>
        <w:rPr>
          <w:rFonts w:asciiTheme="minorHAnsi" w:hAnsiTheme="minorHAnsi" w:cstheme="minorHAnsi"/>
          <w:sz w:val="18"/>
          <w:szCs w:val="18"/>
        </w:rPr>
        <w:t xml:space="preserve"> pn. </w:t>
      </w:r>
      <w:r w:rsidR="00606FEC" w:rsidRPr="00606FEC">
        <w:rPr>
          <w:rFonts w:asciiTheme="minorHAnsi" w:hAnsiTheme="minorHAnsi" w:cstheme="minorHAnsi"/>
          <w:b/>
          <w:bCs/>
          <w:sz w:val="18"/>
          <w:szCs w:val="18"/>
        </w:rPr>
        <w:t>Dzierżawa ekspresów do kawy i dostawa kawy dla ENEA S.A. oraz Enea Centrum sp. z o.o.</w:t>
      </w:r>
      <w:r w:rsidR="00606FEC">
        <w:rPr>
          <w:rFonts w:asciiTheme="minorHAnsi" w:hAnsiTheme="minorHAnsi" w:cstheme="minorHAnsi"/>
          <w:b/>
          <w:bCs/>
          <w:sz w:val="18"/>
          <w:szCs w:val="18"/>
        </w:rPr>
        <w:t xml:space="preserve"> </w:t>
      </w:r>
      <w:r w:rsidRPr="00511D35">
        <w:rPr>
          <w:rFonts w:asciiTheme="minorHAnsi" w:hAnsiTheme="minorHAnsi" w:cstheme="minorHAnsi"/>
          <w:sz w:val="18"/>
          <w:szCs w:val="18"/>
        </w:rPr>
        <w:t>oraz po jego zakończeniu w celu realizacji usługi</w:t>
      </w:r>
      <w:r w:rsidRPr="00511D35">
        <w:rPr>
          <w:rFonts w:asciiTheme="minorHAnsi" w:hAnsiTheme="minorHAnsi" w:cstheme="minorHAnsi"/>
          <w:b/>
          <w:sz w:val="18"/>
          <w:szCs w:val="18"/>
        </w:rPr>
        <w:t xml:space="preserve"> </w:t>
      </w:r>
      <w:r w:rsidRPr="00511D35">
        <w:rPr>
          <w:rFonts w:asciiTheme="minorHAnsi" w:hAnsiTheme="minorHAnsi" w:cstheme="minorHAnsi"/>
          <w:sz w:val="18"/>
          <w:szCs w:val="18"/>
        </w:rPr>
        <w:t xml:space="preserve">na podstawie art. 6 ust. 1 lit. b, f Rozporządzenia Parlamentu Europejskiego i Rady (UE) 2016/679 z dnia 27 kwietnia 2016 r. tzw. ogólnego rozporządzenia o ochronie danych osobowych, dalej: </w:t>
      </w:r>
      <w:r w:rsidRPr="00511D35">
        <w:rPr>
          <w:rFonts w:asciiTheme="minorHAnsi" w:hAnsiTheme="minorHAnsi" w:cstheme="minorHAnsi"/>
          <w:b/>
          <w:sz w:val="18"/>
          <w:szCs w:val="18"/>
        </w:rPr>
        <w:t>RODO</w:t>
      </w:r>
      <w:r w:rsidRPr="00511D35">
        <w:rPr>
          <w:rFonts w:asciiTheme="minorHAnsi" w:hAnsiTheme="minorHAnsi" w:cstheme="minorHAnsi"/>
          <w:sz w:val="18"/>
          <w:szCs w:val="18"/>
        </w:rPr>
        <w:t xml:space="preserve">). </w:t>
      </w:r>
    </w:p>
    <w:p w14:paraId="789F37C6" w14:textId="77777777" w:rsidR="007E46BF" w:rsidRPr="00511D35" w:rsidRDefault="007E46BF" w:rsidP="00F4622E">
      <w:pPr>
        <w:numPr>
          <w:ilvl w:val="0"/>
          <w:numId w:val="61"/>
        </w:numPr>
        <w:tabs>
          <w:tab w:val="left" w:pos="8364"/>
          <w:tab w:val="left" w:pos="9214"/>
        </w:tabs>
        <w:spacing w:after="120" w:line="276" w:lineRule="auto"/>
        <w:ind w:left="426" w:hanging="284"/>
        <w:contextualSpacing/>
        <w:rPr>
          <w:rFonts w:asciiTheme="minorHAnsi" w:hAnsiTheme="minorHAnsi" w:cstheme="minorHAnsi"/>
          <w:sz w:val="18"/>
          <w:szCs w:val="18"/>
          <w:lang w:eastAsia="en-US"/>
        </w:rPr>
      </w:pPr>
      <w:r w:rsidRPr="00511D35">
        <w:rPr>
          <w:rFonts w:asciiTheme="minorHAnsi" w:hAnsiTheme="minorHAnsi" w:cstheme="minorHAnsi"/>
          <w:sz w:val="18"/>
          <w:szCs w:val="18"/>
          <w:lang w:eastAsia="en-US"/>
        </w:rPr>
        <w:t xml:space="preserve">Podanie przez Pana/Panią danych osobowych jest dobrowolne, ale niezbędne do udziału w postępowaniu oraz realizacji usługi. </w:t>
      </w:r>
    </w:p>
    <w:p w14:paraId="0F2BAB55" w14:textId="77777777" w:rsidR="007E46BF" w:rsidRPr="00511D35" w:rsidRDefault="007E46BF" w:rsidP="00F4622E">
      <w:pPr>
        <w:numPr>
          <w:ilvl w:val="0"/>
          <w:numId w:val="61"/>
        </w:numPr>
        <w:tabs>
          <w:tab w:val="left" w:pos="8364"/>
          <w:tab w:val="left" w:pos="9214"/>
        </w:tabs>
        <w:spacing w:after="120" w:line="276" w:lineRule="auto"/>
        <w:ind w:left="357" w:hanging="357"/>
        <w:contextualSpacing/>
        <w:rPr>
          <w:rFonts w:asciiTheme="minorHAnsi" w:hAnsiTheme="minorHAnsi" w:cstheme="minorHAnsi"/>
          <w:sz w:val="18"/>
          <w:szCs w:val="18"/>
          <w:lang w:eastAsia="en-US"/>
        </w:rPr>
      </w:pPr>
      <w:r w:rsidRPr="00511D35">
        <w:rPr>
          <w:rFonts w:asciiTheme="minorHAnsi" w:hAnsiTheme="minorHAnsi" w:cstheme="minorHAnsi"/>
          <w:sz w:val="18"/>
          <w:szCs w:val="18"/>
          <w:lang w:eastAsia="en-US"/>
        </w:rPr>
        <w:t>Administrator może ujawnić Pana/Pani dane osobowe podmiotom z grupy kapitałowej ENEA.</w:t>
      </w:r>
    </w:p>
    <w:p w14:paraId="19588DDC" w14:textId="77777777" w:rsidR="007E46BF" w:rsidRPr="00511D35" w:rsidRDefault="007E46BF" w:rsidP="00771B7C">
      <w:pPr>
        <w:tabs>
          <w:tab w:val="left" w:pos="8364"/>
          <w:tab w:val="left" w:pos="9214"/>
        </w:tabs>
        <w:spacing w:after="120" w:line="276" w:lineRule="auto"/>
        <w:ind w:left="357"/>
        <w:contextualSpacing/>
        <w:rPr>
          <w:rFonts w:asciiTheme="minorHAnsi" w:hAnsiTheme="minorHAnsi" w:cstheme="minorHAnsi"/>
          <w:sz w:val="18"/>
          <w:szCs w:val="18"/>
          <w:lang w:eastAsia="en-US"/>
        </w:rPr>
      </w:pPr>
      <w:r w:rsidRPr="00511D35">
        <w:rPr>
          <w:rFonts w:asciiTheme="minorHAnsi" w:hAnsiTheme="minorHAnsi" w:cstheme="minorHAnsi"/>
          <w:sz w:val="18"/>
          <w:szCs w:val="18"/>
          <w:lang w:eastAsia="en-US"/>
        </w:rPr>
        <w:t xml:space="preserve">Administrator może również powierzyć przetwarzanie Pana/Pani danych osobowych dostawcom usług lub produktów działającym na jego rzecz, w szczególności podmiotom świadczącym Administratorowi usługi IT, serwisowe. </w:t>
      </w:r>
    </w:p>
    <w:p w14:paraId="7546EA50" w14:textId="77777777" w:rsidR="007E46BF" w:rsidRPr="00511D35" w:rsidRDefault="007E46BF" w:rsidP="00771B7C">
      <w:pPr>
        <w:tabs>
          <w:tab w:val="left" w:pos="8364"/>
          <w:tab w:val="left" w:pos="9214"/>
        </w:tabs>
        <w:spacing w:after="120" w:line="276" w:lineRule="auto"/>
        <w:ind w:left="357"/>
        <w:contextualSpacing/>
        <w:rPr>
          <w:rFonts w:asciiTheme="minorHAnsi" w:hAnsiTheme="minorHAnsi" w:cstheme="minorHAnsi"/>
          <w:sz w:val="18"/>
          <w:szCs w:val="18"/>
          <w:lang w:eastAsia="en-US"/>
        </w:rPr>
      </w:pPr>
      <w:r w:rsidRPr="00511D35">
        <w:rPr>
          <w:rFonts w:asciiTheme="minorHAnsi" w:hAnsiTheme="minorHAnsi" w:cstheme="minorHAnsi"/>
          <w:sz w:val="18"/>
          <w:szCs w:val="18"/>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3C980483" w14:textId="39287E41" w:rsidR="007E46BF" w:rsidRPr="00511D35" w:rsidRDefault="007E46BF" w:rsidP="002D351F">
      <w:pPr>
        <w:numPr>
          <w:ilvl w:val="0"/>
          <w:numId w:val="61"/>
        </w:numPr>
        <w:tabs>
          <w:tab w:val="left" w:pos="8364"/>
          <w:tab w:val="left" w:pos="9214"/>
        </w:tabs>
        <w:spacing w:after="120" w:line="276" w:lineRule="auto"/>
        <w:contextualSpacing/>
        <w:rPr>
          <w:rFonts w:asciiTheme="minorHAnsi" w:hAnsiTheme="minorHAnsi" w:cstheme="minorHAnsi"/>
          <w:strike/>
          <w:sz w:val="18"/>
          <w:szCs w:val="18"/>
          <w:lang w:eastAsia="en-US"/>
        </w:rPr>
      </w:pPr>
      <w:r w:rsidRPr="00511D35">
        <w:rPr>
          <w:rFonts w:asciiTheme="minorHAnsi" w:hAnsiTheme="minorHAnsi" w:cstheme="minorHAnsi"/>
          <w:sz w:val="18"/>
          <w:szCs w:val="18"/>
          <w:lang w:eastAsia="en-US"/>
        </w:rPr>
        <w:t xml:space="preserve">Pani/Pana dane osobowe będą przechowywane do czasu wyboru Wykonawcy w postępowaniu </w:t>
      </w:r>
      <w:r w:rsidR="00F4622E" w:rsidRPr="00F4622E">
        <w:rPr>
          <w:rFonts w:asciiTheme="minorHAnsi" w:hAnsiTheme="minorHAnsi" w:cstheme="minorHAnsi"/>
          <w:b/>
          <w:bCs/>
          <w:sz w:val="18"/>
          <w:szCs w:val="18"/>
          <w:lang w:eastAsia="en-US"/>
        </w:rPr>
        <w:t xml:space="preserve">Dzierżawa ekspresów do kawy i dostawa kawy dla ENEA S.A. oraz Enea Centrum sp. z o.o. </w:t>
      </w:r>
      <w:r w:rsidR="00957EC9">
        <w:rPr>
          <w:rFonts w:asciiTheme="minorHAnsi" w:hAnsiTheme="minorHAnsi" w:cstheme="minorHAnsi"/>
          <w:sz w:val="18"/>
          <w:szCs w:val="18"/>
          <w:lang w:eastAsia="en-US"/>
        </w:rPr>
        <w:t xml:space="preserve"> </w:t>
      </w:r>
      <w:r w:rsidRPr="00511D35">
        <w:rPr>
          <w:rFonts w:asciiTheme="minorHAnsi" w:hAnsiTheme="minorHAnsi" w:cstheme="minorHAnsi"/>
          <w:sz w:val="18"/>
          <w:szCs w:val="18"/>
          <w:lang w:eastAsia="en-US"/>
        </w:rPr>
        <w:t xml:space="preserve">Po zakończeniu postępowania  przez czas trwania umowy oraz czas niezbędny do dochodzenia ewentualnych roszczeń, zgodnie z obowiązującymi przepisami. </w:t>
      </w:r>
    </w:p>
    <w:p w14:paraId="2EF1DC66" w14:textId="77777777" w:rsidR="007E46BF" w:rsidRPr="00511D35" w:rsidRDefault="007E46BF" w:rsidP="002D351F">
      <w:pPr>
        <w:numPr>
          <w:ilvl w:val="0"/>
          <w:numId w:val="61"/>
        </w:numPr>
        <w:tabs>
          <w:tab w:val="left" w:pos="8364"/>
          <w:tab w:val="left" w:pos="9214"/>
        </w:tabs>
        <w:spacing w:after="120" w:line="276" w:lineRule="auto"/>
        <w:contextualSpacing/>
        <w:rPr>
          <w:rFonts w:asciiTheme="minorHAnsi" w:hAnsiTheme="minorHAnsi" w:cstheme="minorHAnsi"/>
          <w:sz w:val="18"/>
          <w:szCs w:val="18"/>
          <w:lang w:eastAsia="en-US"/>
        </w:rPr>
      </w:pPr>
      <w:r w:rsidRPr="00511D35">
        <w:rPr>
          <w:rFonts w:asciiTheme="minorHAnsi" w:hAnsiTheme="minorHAnsi" w:cstheme="minorHAnsi"/>
          <w:sz w:val="18"/>
          <w:szCs w:val="18"/>
          <w:lang w:eastAsia="en-US"/>
        </w:rPr>
        <w:t xml:space="preserve">Posiada Pan/Pani prawo żądania: </w:t>
      </w:r>
    </w:p>
    <w:p w14:paraId="0FA1017C" w14:textId="77777777" w:rsidR="007E46BF" w:rsidRPr="00511D35" w:rsidRDefault="007E46BF" w:rsidP="00385254">
      <w:pPr>
        <w:numPr>
          <w:ilvl w:val="0"/>
          <w:numId w:val="19"/>
        </w:numPr>
        <w:tabs>
          <w:tab w:val="left" w:pos="8364"/>
          <w:tab w:val="left" w:pos="9214"/>
        </w:tabs>
        <w:spacing w:after="120" w:line="276" w:lineRule="auto"/>
        <w:contextualSpacing/>
        <w:rPr>
          <w:rFonts w:asciiTheme="minorHAnsi" w:hAnsiTheme="minorHAnsi" w:cstheme="minorHAnsi"/>
          <w:sz w:val="18"/>
          <w:szCs w:val="18"/>
          <w:lang w:eastAsia="en-US"/>
        </w:rPr>
      </w:pPr>
      <w:r w:rsidRPr="00511D35">
        <w:rPr>
          <w:rFonts w:asciiTheme="minorHAnsi" w:hAnsiTheme="minorHAnsi" w:cstheme="minorHAnsi"/>
          <w:sz w:val="18"/>
          <w:szCs w:val="18"/>
          <w:lang w:eastAsia="en-US"/>
        </w:rPr>
        <w:t>dostępu do treści swoich danych - w granicach art. 15 RODO,</w:t>
      </w:r>
    </w:p>
    <w:p w14:paraId="2EC2B004" w14:textId="77777777" w:rsidR="007E46BF" w:rsidRPr="00511D35" w:rsidRDefault="007E46BF" w:rsidP="00385254">
      <w:pPr>
        <w:numPr>
          <w:ilvl w:val="0"/>
          <w:numId w:val="19"/>
        </w:numPr>
        <w:tabs>
          <w:tab w:val="left" w:pos="8364"/>
          <w:tab w:val="left" w:pos="9214"/>
        </w:tabs>
        <w:spacing w:after="120" w:line="276" w:lineRule="auto"/>
        <w:ind w:hanging="357"/>
        <w:contextualSpacing/>
        <w:rPr>
          <w:rFonts w:asciiTheme="minorHAnsi" w:hAnsiTheme="minorHAnsi" w:cstheme="minorHAnsi"/>
          <w:sz w:val="18"/>
          <w:szCs w:val="18"/>
          <w:lang w:eastAsia="en-US"/>
        </w:rPr>
      </w:pPr>
      <w:r w:rsidRPr="00511D35">
        <w:rPr>
          <w:rFonts w:asciiTheme="minorHAnsi" w:hAnsiTheme="minorHAnsi" w:cstheme="minorHAnsi"/>
          <w:sz w:val="18"/>
          <w:szCs w:val="18"/>
          <w:lang w:eastAsia="en-US"/>
        </w:rPr>
        <w:t xml:space="preserve">ich sprostowania – w granicach art. 16 RODO, </w:t>
      </w:r>
    </w:p>
    <w:p w14:paraId="7DE7453E" w14:textId="77777777" w:rsidR="007E46BF" w:rsidRPr="00511D35" w:rsidRDefault="007E46BF" w:rsidP="00385254">
      <w:pPr>
        <w:numPr>
          <w:ilvl w:val="0"/>
          <w:numId w:val="19"/>
        </w:numPr>
        <w:tabs>
          <w:tab w:val="left" w:pos="8364"/>
          <w:tab w:val="left" w:pos="9214"/>
        </w:tabs>
        <w:spacing w:after="120" w:line="276" w:lineRule="auto"/>
        <w:ind w:hanging="357"/>
        <w:contextualSpacing/>
        <w:rPr>
          <w:rFonts w:asciiTheme="minorHAnsi" w:hAnsiTheme="minorHAnsi" w:cstheme="minorHAnsi"/>
          <w:sz w:val="18"/>
          <w:szCs w:val="18"/>
          <w:lang w:eastAsia="en-US"/>
        </w:rPr>
      </w:pPr>
      <w:r w:rsidRPr="00511D35">
        <w:rPr>
          <w:rFonts w:asciiTheme="minorHAnsi" w:hAnsiTheme="minorHAnsi" w:cstheme="minorHAnsi"/>
          <w:sz w:val="18"/>
          <w:szCs w:val="18"/>
          <w:lang w:eastAsia="en-US"/>
        </w:rPr>
        <w:t xml:space="preserve">ich usunięcia - w granicach art. 17 RODO, </w:t>
      </w:r>
    </w:p>
    <w:p w14:paraId="2C5859C7" w14:textId="77777777" w:rsidR="007E46BF" w:rsidRPr="00511D35" w:rsidRDefault="007E46BF" w:rsidP="00385254">
      <w:pPr>
        <w:numPr>
          <w:ilvl w:val="0"/>
          <w:numId w:val="19"/>
        </w:numPr>
        <w:tabs>
          <w:tab w:val="left" w:pos="8364"/>
          <w:tab w:val="left" w:pos="9214"/>
        </w:tabs>
        <w:spacing w:after="120" w:line="276" w:lineRule="auto"/>
        <w:ind w:hanging="357"/>
        <w:contextualSpacing/>
        <w:rPr>
          <w:rFonts w:asciiTheme="minorHAnsi" w:hAnsiTheme="minorHAnsi" w:cstheme="minorHAnsi"/>
          <w:sz w:val="18"/>
          <w:szCs w:val="18"/>
          <w:lang w:eastAsia="en-US"/>
        </w:rPr>
      </w:pPr>
      <w:r w:rsidRPr="00511D35">
        <w:rPr>
          <w:rFonts w:asciiTheme="minorHAnsi" w:hAnsiTheme="minorHAnsi" w:cstheme="minorHAnsi"/>
          <w:sz w:val="18"/>
          <w:szCs w:val="18"/>
          <w:lang w:eastAsia="en-US"/>
        </w:rPr>
        <w:t xml:space="preserve">ograniczenia przetwarzania - w granicach art. 18 RODO, </w:t>
      </w:r>
    </w:p>
    <w:p w14:paraId="547903AE" w14:textId="77777777" w:rsidR="007E46BF" w:rsidRPr="00511D35" w:rsidRDefault="007E46BF" w:rsidP="00385254">
      <w:pPr>
        <w:numPr>
          <w:ilvl w:val="0"/>
          <w:numId w:val="19"/>
        </w:numPr>
        <w:tabs>
          <w:tab w:val="left" w:pos="8364"/>
          <w:tab w:val="left" w:pos="9214"/>
        </w:tabs>
        <w:spacing w:after="120" w:line="276" w:lineRule="auto"/>
        <w:ind w:hanging="357"/>
        <w:contextualSpacing/>
        <w:rPr>
          <w:rFonts w:asciiTheme="minorHAnsi" w:hAnsiTheme="minorHAnsi" w:cstheme="minorHAnsi"/>
          <w:sz w:val="18"/>
          <w:szCs w:val="18"/>
          <w:lang w:eastAsia="en-US"/>
        </w:rPr>
      </w:pPr>
      <w:r w:rsidRPr="00511D35">
        <w:rPr>
          <w:rFonts w:asciiTheme="minorHAnsi" w:hAnsiTheme="minorHAnsi" w:cstheme="minorHAnsi"/>
          <w:sz w:val="18"/>
          <w:szCs w:val="18"/>
          <w:lang w:eastAsia="en-US"/>
        </w:rPr>
        <w:t>przenoszenia danych - w granicach art. 20 RODO,</w:t>
      </w:r>
    </w:p>
    <w:p w14:paraId="418F02A0" w14:textId="77777777" w:rsidR="007E46BF" w:rsidRPr="00511D35" w:rsidRDefault="007E46BF" w:rsidP="00385254">
      <w:pPr>
        <w:numPr>
          <w:ilvl w:val="0"/>
          <w:numId w:val="19"/>
        </w:numPr>
        <w:tabs>
          <w:tab w:val="left" w:pos="8364"/>
          <w:tab w:val="left" w:pos="9214"/>
        </w:tabs>
        <w:spacing w:after="120" w:line="276" w:lineRule="auto"/>
        <w:ind w:hanging="357"/>
        <w:contextualSpacing/>
        <w:rPr>
          <w:rFonts w:asciiTheme="minorHAnsi" w:hAnsiTheme="minorHAnsi" w:cstheme="minorHAnsi"/>
          <w:sz w:val="18"/>
          <w:szCs w:val="18"/>
          <w:lang w:eastAsia="en-US"/>
        </w:rPr>
      </w:pPr>
      <w:r w:rsidRPr="00511D35">
        <w:rPr>
          <w:rFonts w:asciiTheme="minorHAnsi" w:hAnsiTheme="minorHAnsi" w:cstheme="minorHAnsi"/>
          <w:sz w:val="18"/>
          <w:szCs w:val="18"/>
          <w:lang w:eastAsia="en-US"/>
        </w:rPr>
        <w:t>prawo wniesienia sprzeciwu (w przypadku przetwarzania na podstawie art. 6 ust. 1 lit. f) RODO – w granicach art. 21 RODO,</w:t>
      </w:r>
    </w:p>
    <w:p w14:paraId="26649ADB" w14:textId="77777777" w:rsidR="007E46BF" w:rsidRPr="00511D35" w:rsidRDefault="007E46BF" w:rsidP="002D351F">
      <w:pPr>
        <w:numPr>
          <w:ilvl w:val="0"/>
          <w:numId w:val="61"/>
        </w:numPr>
        <w:tabs>
          <w:tab w:val="left" w:pos="8364"/>
          <w:tab w:val="left" w:pos="9214"/>
        </w:tabs>
        <w:spacing w:after="120" w:line="276" w:lineRule="auto"/>
        <w:contextualSpacing/>
        <w:rPr>
          <w:rFonts w:asciiTheme="minorHAnsi" w:hAnsiTheme="minorHAnsi" w:cstheme="minorHAnsi"/>
          <w:sz w:val="18"/>
          <w:szCs w:val="18"/>
          <w:lang w:eastAsia="en-US"/>
        </w:rPr>
      </w:pPr>
      <w:r w:rsidRPr="00511D35">
        <w:rPr>
          <w:rFonts w:asciiTheme="minorHAnsi" w:hAnsiTheme="minorHAnsi" w:cstheme="minorHAnsi"/>
          <w:sz w:val="18"/>
          <w:szCs w:val="18"/>
          <w:lang w:eastAsia="en-US"/>
        </w:rPr>
        <w:t>Realizacja praw, o których mowa powyżej może odbywać się poprzez wskazanie swoich żądań przesłane na Inspektorowi Ochrony Danych na adres e-mail: ecn.iod@enea.pl.</w:t>
      </w:r>
    </w:p>
    <w:p w14:paraId="7C957828" w14:textId="77777777" w:rsidR="007E46BF" w:rsidRPr="00511D35" w:rsidRDefault="007E46BF" w:rsidP="002D351F">
      <w:pPr>
        <w:numPr>
          <w:ilvl w:val="0"/>
          <w:numId w:val="61"/>
        </w:numPr>
        <w:tabs>
          <w:tab w:val="left" w:pos="8364"/>
          <w:tab w:val="left" w:pos="9214"/>
        </w:tabs>
        <w:spacing w:after="120" w:line="276" w:lineRule="auto"/>
        <w:contextualSpacing/>
        <w:rPr>
          <w:rFonts w:asciiTheme="minorHAnsi" w:hAnsiTheme="minorHAnsi" w:cstheme="minorHAnsi"/>
          <w:sz w:val="18"/>
          <w:szCs w:val="18"/>
          <w:lang w:eastAsia="en-US"/>
        </w:rPr>
      </w:pPr>
      <w:r w:rsidRPr="00511D35">
        <w:rPr>
          <w:rFonts w:asciiTheme="minorHAnsi" w:hAnsiTheme="minorHAnsi" w:cstheme="minorHAnsi"/>
          <w:sz w:val="18"/>
          <w:szCs w:val="18"/>
          <w:lang w:eastAsia="en-US"/>
        </w:rPr>
        <w:t>Przysługuje Panu/Pani prawo wniesienia skargi do Prezesa Urzędu Ochrony Danych Osobowych, gdy uzna Pan/Pani, iż przetwarzanie danych osobowych Pani/Pana dotyczących narusza przepisy RODO.</w:t>
      </w:r>
    </w:p>
    <w:p w14:paraId="0D2F8401" w14:textId="384B698B" w:rsidR="007E46BF" w:rsidRPr="00511D35" w:rsidRDefault="007E46BF" w:rsidP="00771B7C">
      <w:pPr>
        <w:tabs>
          <w:tab w:val="left" w:pos="8364"/>
          <w:tab w:val="left" w:pos="9214"/>
        </w:tabs>
        <w:spacing w:after="120" w:line="276" w:lineRule="auto"/>
        <w:rPr>
          <w:rFonts w:asciiTheme="minorHAnsi" w:hAnsiTheme="minorHAnsi" w:cstheme="minorHAnsi"/>
          <w:sz w:val="18"/>
          <w:szCs w:val="18"/>
        </w:rPr>
      </w:pPr>
      <w:r w:rsidRPr="00511D35">
        <w:rPr>
          <w:rFonts w:asciiTheme="minorHAnsi" w:hAnsiTheme="minorHAnsi" w:cstheme="minorHAnsi"/>
          <w:sz w:val="18"/>
          <w:szCs w:val="18"/>
        </w:rPr>
        <w:t xml:space="preserve">Potwierdzam zapoznanie się </w:t>
      </w:r>
      <w:r w:rsidR="00957EC9">
        <w:rPr>
          <w:rFonts w:asciiTheme="minorHAnsi" w:hAnsiTheme="minorHAnsi" w:cstheme="minorHAnsi"/>
          <w:sz w:val="18"/>
          <w:szCs w:val="18"/>
        </w:rPr>
        <w:t xml:space="preserve">z </w:t>
      </w:r>
      <w:r w:rsidRPr="00511D35">
        <w:rPr>
          <w:rFonts w:asciiTheme="minorHAnsi" w:hAnsiTheme="minorHAnsi" w:cstheme="minorHAnsi"/>
          <w:sz w:val="18"/>
          <w:szCs w:val="18"/>
        </w:rPr>
        <w:t>zamieszczoną powyżej informacją, dotyczącą przetwarzania danych osobowych.</w:t>
      </w:r>
    </w:p>
    <w:p w14:paraId="72E7DC5F" w14:textId="77777777" w:rsidR="007E46BF" w:rsidRPr="00511D35" w:rsidRDefault="007E46BF" w:rsidP="00771B7C">
      <w:pPr>
        <w:tabs>
          <w:tab w:val="left" w:pos="8364"/>
          <w:tab w:val="left" w:pos="9214"/>
        </w:tabs>
        <w:spacing w:after="120" w:line="276" w:lineRule="auto"/>
        <w:rPr>
          <w:rFonts w:asciiTheme="minorHAnsi" w:hAnsiTheme="minorHAnsi" w:cstheme="minorHAnsi"/>
          <w:sz w:val="18"/>
          <w:szCs w:val="18"/>
        </w:rPr>
      </w:pPr>
      <w:r w:rsidRPr="00511D35">
        <w:rPr>
          <w:rFonts w:asciiTheme="minorHAnsi" w:hAnsiTheme="minorHAnsi" w:cstheme="minorHAnsi"/>
          <w:sz w:val="18"/>
          <w:szCs w:val="18"/>
        </w:rPr>
        <w:t>Oświadczam, że dopełniłem obowiązku informacyjnego (wskazując także kategorie odnośnych danych osobowych) wobec osób fizycznych, od których dane osobowe bezpośrednio lub pośrednio pozyskałem w celu ubiegania się o udzielenie zamówienia w niniejszym postępowaniu a w przypadku zawarcia Umowy w celu jej realizacji.</w:t>
      </w:r>
    </w:p>
    <w:tbl>
      <w:tblPr>
        <w:tblW w:w="0" w:type="auto"/>
        <w:jc w:val="center"/>
        <w:tblCellMar>
          <w:left w:w="70" w:type="dxa"/>
          <w:right w:w="70" w:type="dxa"/>
        </w:tblCellMar>
        <w:tblLook w:val="0000" w:firstRow="0" w:lastRow="0" w:firstColumn="0" w:lastColumn="0" w:noHBand="0" w:noVBand="0"/>
      </w:tblPr>
      <w:tblGrid>
        <w:gridCol w:w="615"/>
        <w:gridCol w:w="2929"/>
        <w:gridCol w:w="3259"/>
        <w:gridCol w:w="742"/>
      </w:tblGrid>
      <w:tr w:rsidR="007E46BF" w:rsidRPr="00511D35" w14:paraId="698E0022" w14:textId="77777777" w:rsidTr="006E1757">
        <w:trPr>
          <w:gridBefore w:val="1"/>
          <w:gridAfter w:val="1"/>
          <w:wBefore w:w="615" w:type="dxa"/>
          <w:wAfter w:w="741" w:type="dxa"/>
          <w:trHeight w:hRule="exact" w:val="1002"/>
          <w:jc w:val="center"/>
        </w:trPr>
        <w:tc>
          <w:tcPr>
            <w:tcW w:w="2929" w:type="dxa"/>
            <w:tcBorders>
              <w:top w:val="single" w:sz="4" w:space="0" w:color="auto"/>
              <w:left w:val="single" w:sz="4" w:space="0" w:color="auto"/>
              <w:bottom w:val="single" w:sz="4" w:space="0" w:color="auto"/>
              <w:right w:val="single" w:sz="4" w:space="0" w:color="auto"/>
            </w:tcBorders>
            <w:vAlign w:val="center"/>
          </w:tcPr>
          <w:p w14:paraId="43FE29B0" w14:textId="77777777" w:rsidR="007E46BF" w:rsidRPr="00511D35" w:rsidRDefault="007E46BF" w:rsidP="00771B7C">
            <w:pPr>
              <w:spacing w:after="120" w:line="276" w:lineRule="auto"/>
              <w:ind w:right="1009"/>
              <w:rPr>
                <w:rFonts w:asciiTheme="minorHAnsi" w:hAnsiTheme="minorHAnsi" w:cstheme="minorHAnsi"/>
                <w:sz w:val="18"/>
                <w:szCs w:val="18"/>
              </w:rPr>
            </w:pPr>
          </w:p>
        </w:tc>
        <w:tc>
          <w:tcPr>
            <w:tcW w:w="3259" w:type="dxa"/>
            <w:tcBorders>
              <w:top w:val="single" w:sz="4" w:space="0" w:color="auto"/>
              <w:left w:val="single" w:sz="4" w:space="0" w:color="auto"/>
              <w:bottom w:val="single" w:sz="4" w:space="0" w:color="auto"/>
              <w:right w:val="single" w:sz="4" w:space="0" w:color="auto"/>
            </w:tcBorders>
            <w:vAlign w:val="bottom"/>
          </w:tcPr>
          <w:p w14:paraId="0892247A" w14:textId="77777777" w:rsidR="007E46BF" w:rsidRPr="00511D35" w:rsidRDefault="007E46BF" w:rsidP="00771B7C">
            <w:pPr>
              <w:spacing w:after="120" w:line="276" w:lineRule="auto"/>
              <w:ind w:right="1009"/>
              <w:rPr>
                <w:rFonts w:asciiTheme="minorHAnsi" w:hAnsiTheme="minorHAnsi" w:cstheme="minorHAnsi"/>
                <w:sz w:val="18"/>
                <w:szCs w:val="18"/>
              </w:rPr>
            </w:pPr>
          </w:p>
        </w:tc>
      </w:tr>
      <w:tr w:rsidR="007E46BF" w:rsidRPr="00511D35" w14:paraId="46217035" w14:textId="77777777" w:rsidTr="00957EC9">
        <w:trPr>
          <w:trHeight w:val="70"/>
          <w:jc w:val="center"/>
        </w:trPr>
        <w:tc>
          <w:tcPr>
            <w:tcW w:w="3543" w:type="dxa"/>
            <w:gridSpan w:val="2"/>
            <w:tcBorders>
              <w:top w:val="nil"/>
              <w:left w:val="nil"/>
              <w:bottom w:val="nil"/>
              <w:right w:val="nil"/>
            </w:tcBorders>
          </w:tcPr>
          <w:p w14:paraId="07A811D0" w14:textId="77777777" w:rsidR="007E46BF" w:rsidRPr="001549A5" w:rsidRDefault="007E46BF" w:rsidP="00771B7C">
            <w:pPr>
              <w:spacing w:after="120" w:line="276" w:lineRule="auto"/>
              <w:ind w:right="1009"/>
              <w:jc w:val="center"/>
              <w:rPr>
                <w:rFonts w:asciiTheme="minorHAnsi" w:hAnsiTheme="minorHAnsi" w:cstheme="minorHAnsi"/>
                <w:sz w:val="18"/>
                <w:szCs w:val="18"/>
              </w:rPr>
            </w:pPr>
            <w:r w:rsidRPr="001549A5">
              <w:rPr>
                <w:rFonts w:asciiTheme="minorHAnsi" w:hAnsiTheme="minorHAnsi" w:cstheme="minorHAnsi"/>
                <w:sz w:val="18"/>
                <w:szCs w:val="18"/>
              </w:rPr>
              <w:t>Miejscowość i data</w:t>
            </w:r>
          </w:p>
        </w:tc>
        <w:tc>
          <w:tcPr>
            <w:tcW w:w="4001" w:type="dxa"/>
            <w:gridSpan w:val="2"/>
            <w:tcBorders>
              <w:top w:val="nil"/>
              <w:left w:val="nil"/>
              <w:bottom w:val="nil"/>
              <w:right w:val="nil"/>
            </w:tcBorders>
          </w:tcPr>
          <w:p w14:paraId="55C01CE5" w14:textId="6ADE565E" w:rsidR="007E46BF" w:rsidRPr="001549A5" w:rsidRDefault="007E46BF" w:rsidP="00771B7C">
            <w:pPr>
              <w:spacing w:after="120" w:line="276" w:lineRule="auto"/>
              <w:ind w:right="1009"/>
              <w:jc w:val="center"/>
              <w:rPr>
                <w:rFonts w:asciiTheme="minorHAnsi" w:hAnsiTheme="minorHAnsi" w:cstheme="minorHAnsi"/>
                <w:sz w:val="18"/>
                <w:szCs w:val="18"/>
              </w:rPr>
            </w:pPr>
            <w:r w:rsidRPr="001549A5">
              <w:rPr>
                <w:rFonts w:asciiTheme="minorHAnsi" w:hAnsiTheme="minorHAnsi" w:cstheme="minorHAnsi"/>
                <w:sz w:val="18"/>
                <w:szCs w:val="18"/>
              </w:rPr>
              <w:t xml:space="preserve">podpis przedstawiciela(i) Wykonawcy </w:t>
            </w:r>
          </w:p>
        </w:tc>
      </w:tr>
    </w:tbl>
    <w:p w14:paraId="67A560DB" w14:textId="5FE7ACD0" w:rsidR="001549A5" w:rsidRPr="00957EC9" w:rsidRDefault="001549A5" w:rsidP="00771B7C">
      <w:pPr>
        <w:spacing w:after="120" w:line="276" w:lineRule="auto"/>
        <w:rPr>
          <w:rFonts w:ascii="Calibri" w:hAnsi="Calibri" w:cs="Calibri"/>
          <w:b/>
          <w:bCs/>
          <w:caps/>
          <w:sz w:val="6"/>
          <w:szCs w:val="20"/>
          <w:u w:val="single"/>
        </w:rPr>
      </w:pPr>
      <w:r w:rsidRPr="00957EC9">
        <w:rPr>
          <w:rFonts w:ascii="Calibri" w:hAnsi="Calibri" w:cs="Calibri"/>
          <w:b/>
          <w:bCs/>
          <w:caps/>
          <w:sz w:val="6"/>
          <w:szCs w:val="20"/>
          <w:u w:val="single"/>
        </w:rPr>
        <w:br w:type="page"/>
      </w:r>
    </w:p>
    <w:p w14:paraId="77ABC35E" w14:textId="3B90B3AF" w:rsidR="00820631" w:rsidRDefault="008622BA" w:rsidP="00771B7C">
      <w:pPr>
        <w:spacing w:after="120" w:line="276" w:lineRule="auto"/>
        <w:rPr>
          <w:rFonts w:ascii="Calibri" w:hAnsi="Calibri" w:cs="Calibri"/>
          <w:b/>
          <w:bCs/>
          <w:color w:val="FF0000"/>
          <w:sz w:val="20"/>
          <w:szCs w:val="20"/>
          <w:u w:val="single"/>
        </w:rPr>
      </w:pPr>
      <w:r>
        <w:rPr>
          <w:rFonts w:ascii="Calibri" w:hAnsi="Calibri" w:cs="Calibri"/>
          <w:b/>
          <w:bCs/>
          <w:sz w:val="20"/>
          <w:szCs w:val="20"/>
          <w:u w:val="single"/>
        </w:rPr>
        <w:lastRenderedPageBreak/>
        <w:t xml:space="preserve">ZAŁĄCZNIK NR </w:t>
      </w:r>
      <w:r w:rsidR="00F4622E">
        <w:rPr>
          <w:rFonts w:ascii="Calibri" w:hAnsi="Calibri" w:cs="Calibri"/>
          <w:b/>
          <w:bCs/>
          <w:sz w:val="20"/>
          <w:szCs w:val="20"/>
          <w:u w:val="single"/>
        </w:rPr>
        <w:t>6</w:t>
      </w:r>
      <w:r w:rsidR="00820631" w:rsidRPr="00C20338">
        <w:rPr>
          <w:rFonts w:ascii="Calibri" w:hAnsi="Calibri" w:cs="Calibri"/>
          <w:b/>
          <w:bCs/>
          <w:sz w:val="20"/>
          <w:szCs w:val="20"/>
          <w:u w:val="single"/>
        </w:rPr>
        <w:t xml:space="preserve"> – WYKAZ USŁUG PODOBNYCH</w:t>
      </w:r>
      <w:r w:rsidR="007E46BF">
        <w:rPr>
          <w:rFonts w:ascii="Calibri" w:hAnsi="Calibri" w:cs="Calibri"/>
          <w:b/>
          <w:bCs/>
          <w:sz w:val="20"/>
          <w:szCs w:val="20"/>
          <w:u w:val="single"/>
        </w:rPr>
        <w:t xml:space="preserve"> </w:t>
      </w:r>
      <w:r w:rsidR="009C3293" w:rsidRPr="009C3293">
        <w:rPr>
          <w:rFonts w:ascii="Calibri" w:hAnsi="Calibri" w:cs="Calibri"/>
          <w:b/>
          <w:bCs/>
          <w:sz w:val="20"/>
          <w:szCs w:val="20"/>
          <w:u w:val="single"/>
        </w:rPr>
        <w:t>1400/DW00/ZU/KZ/2022/0000097046</w:t>
      </w:r>
    </w:p>
    <w:p w14:paraId="2AEA5D91" w14:textId="77777777" w:rsidR="00044C29" w:rsidRPr="00C20338" w:rsidRDefault="00044C29" w:rsidP="00771B7C">
      <w:pPr>
        <w:keepNext/>
        <w:spacing w:after="120" w:line="276" w:lineRule="auto"/>
        <w:rPr>
          <w:rFonts w:ascii="Calibri" w:hAnsi="Calibri" w:cs="Calibri"/>
          <w:sz w:val="20"/>
          <w:szCs w:val="20"/>
        </w:rPr>
      </w:pPr>
    </w:p>
    <w:tbl>
      <w:tblPr>
        <w:tblW w:w="3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39"/>
      </w:tblGrid>
      <w:tr w:rsidR="00820631" w:rsidRPr="00C20338" w14:paraId="7C4AA7DD" w14:textId="77777777" w:rsidTr="00957EC9">
        <w:trPr>
          <w:trHeight w:val="1350"/>
        </w:trPr>
        <w:tc>
          <w:tcPr>
            <w:tcW w:w="3539" w:type="dxa"/>
            <w:tcBorders>
              <w:top w:val="single" w:sz="4" w:space="0" w:color="auto"/>
              <w:left w:val="single" w:sz="4" w:space="0" w:color="auto"/>
              <w:bottom w:val="single" w:sz="4" w:space="0" w:color="auto"/>
              <w:right w:val="single" w:sz="4" w:space="0" w:color="auto"/>
            </w:tcBorders>
            <w:vAlign w:val="bottom"/>
            <w:hideMark/>
          </w:tcPr>
          <w:p w14:paraId="3798CF04" w14:textId="77777777" w:rsidR="00820631" w:rsidRPr="00C20338" w:rsidRDefault="00820631" w:rsidP="00771B7C">
            <w:pPr>
              <w:keepNext/>
              <w:suppressAutoHyphens/>
              <w:overflowPunct w:val="0"/>
              <w:autoSpaceDE w:val="0"/>
              <w:autoSpaceDN w:val="0"/>
              <w:adjustRightInd w:val="0"/>
              <w:spacing w:after="120" w:line="276" w:lineRule="auto"/>
              <w:textAlignment w:val="baseline"/>
              <w:rPr>
                <w:rFonts w:ascii="Calibri" w:hAnsi="Calibri" w:cs="Calibri"/>
                <w:sz w:val="20"/>
                <w:szCs w:val="20"/>
              </w:rPr>
            </w:pPr>
            <w:r w:rsidRPr="00C20338">
              <w:rPr>
                <w:rFonts w:ascii="Calibri" w:hAnsi="Calibri" w:cs="Calibri"/>
                <w:sz w:val="20"/>
                <w:szCs w:val="20"/>
              </w:rPr>
              <w:t>(nazwa Wykonawcy)</w:t>
            </w:r>
          </w:p>
        </w:tc>
      </w:tr>
    </w:tbl>
    <w:p w14:paraId="5716BA33" w14:textId="77777777" w:rsidR="00820631" w:rsidRPr="00C20338" w:rsidRDefault="00820631" w:rsidP="00771B7C">
      <w:pPr>
        <w:keepNext/>
        <w:spacing w:after="120" w:line="276" w:lineRule="auto"/>
        <w:rPr>
          <w:rFonts w:ascii="Calibri" w:hAnsi="Calibri" w:cs="Calibri"/>
          <w:sz w:val="20"/>
          <w:szCs w:val="20"/>
        </w:rPr>
      </w:pPr>
    </w:p>
    <w:p w14:paraId="56A1090F" w14:textId="5CD49174" w:rsidR="001549A5" w:rsidRPr="00E82EE5" w:rsidRDefault="00F4622E" w:rsidP="00771B7C">
      <w:pPr>
        <w:pStyle w:val="Akapitzlist"/>
        <w:spacing w:before="120" w:after="120"/>
        <w:ind w:left="482"/>
        <w:jc w:val="center"/>
        <w:rPr>
          <w:rFonts w:cs="Calibri"/>
          <w:b/>
          <w:bCs/>
          <w:sz w:val="20"/>
          <w:szCs w:val="20"/>
        </w:rPr>
      </w:pPr>
      <w:r w:rsidRPr="00F4622E">
        <w:rPr>
          <w:rFonts w:asciiTheme="minorHAnsi" w:hAnsiTheme="minorHAnsi" w:cstheme="minorHAnsi"/>
          <w:b/>
          <w:bCs/>
          <w:color w:val="0070C0"/>
          <w:sz w:val="20"/>
          <w:szCs w:val="20"/>
        </w:rPr>
        <w:t>Dzierżawa ekspresów do kawy i dostawa kawy dla ENEA S.A. oraz Enea Centrum sp. z o.o.</w:t>
      </w:r>
    </w:p>
    <w:p w14:paraId="6EA38731" w14:textId="2A56950E" w:rsidR="00820631" w:rsidRPr="00E82EE5" w:rsidRDefault="00820631" w:rsidP="00771B7C">
      <w:pPr>
        <w:widowControl w:val="0"/>
        <w:spacing w:after="120" w:line="276" w:lineRule="auto"/>
        <w:jc w:val="center"/>
        <w:rPr>
          <w:rFonts w:ascii="Calibri" w:hAnsi="Calibri"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
        <w:gridCol w:w="1848"/>
        <w:gridCol w:w="1985"/>
        <w:gridCol w:w="2055"/>
        <w:gridCol w:w="1632"/>
        <w:gridCol w:w="1552"/>
      </w:tblGrid>
      <w:tr w:rsidR="003D10F2" w:rsidRPr="00C20338" w14:paraId="247EDDD4" w14:textId="77777777" w:rsidTr="00957EC9">
        <w:trPr>
          <w:trHeight w:val="1682"/>
        </w:trPr>
        <w:tc>
          <w:tcPr>
            <w:tcW w:w="219" w:type="pct"/>
            <w:shd w:val="clear" w:color="auto" w:fill="auto"/>
            <w:vAlign w:val="center"/>
          </w:tcPr>
          <w:p w14:paraId="12865392" w14:textId="385A738D" w:rsidR="00820631" w:rsidRPr="00C20338" w:rsidRDefault="00820631" w:rsidP="00771B7C">
            <w:pPr>
              <w:spacing w:after="120" w:line="276" w:lineRule="auto"/>
              <w:jc w:val="center"/>
              <w:rPr>
                <w:rFonts w:ascii="Calibri" w:hAnsi="Calibri" w:cs="Calibri"/>
                <w:b/>
                <w:bCs/>
                <w:sz w:val="16"/>
                <w:szCs w:val="18"/>
              </w:rPr>
            </w:pPr>
            <w:r w:rsidRPr="00C20338">
              <w:rPr>
                <w:rFonts w:ascii="Calibri" w:hAnsi="Calibri" w:cs="Calibri"/>
                <w:b/>
                <w:bCs/>
                <w:sz w:val="16"/>
                <w:szCs w:val="18"/>
              </w:rPr>
              <w:t>Lp</w:t>
            </w:r>
            <w:r w:rsidR="002E7DB3" w:rsidRPr="00C20338">
              <w:rPr>
                <w:rFonts w:ascii="Calibri" w:hAnsi="Calibri" w:cs="Calibri"/>
                <w:b/>
                <w:bCs/>
                <w:sz w:val="16"/>
                <w:szCs w:val="18"/>
              </w:rPr>
              <w:t>.</w:t>
            </w:r>
          </w:p>
        </w:tc>
        <w:tc>
          <w:tcPr>
            <w:tcW w:w="974" w:type="pct"/>
            <w:shd w:val="clear" w:color="auto" w:fill="auto"/>
            <w:vAlign w:val="center"/>
          </w:tcPr>
          <w:p w14:paraId="4640C9C0" w14:textId="77777777" w:rsidR="00820631" w:rsidRPr="00C20338" w:rsidRDefault="00820631" w:rsidP="00771B7C">
            <w:pPr>
              <w:spacing w:after="120" w:line="276" w:lineRule="auto"/>
              <w:jc w:val="center"/>
              <w:rPr>
                <w:rFonts w:ascii="Calibri" w:hAnsi="Calibri" w:cs="Calibri"/>
                <w:b/>
                <w:bCs/>
                <w:sz w:val="16"/>
                <w:szCs w:val="18"/>
              </w:rPr>
            </w:pPr>
            <w:r w:rsidRPr="00C20338">
              <w:rPr>
                <w:rFonts w:ascii="Calibri" w:hAnsi="Calibri" w:cs="Calibri"/>
                <w:b/>
                <w:bCs/>
                <w:sz w:val="16"/>
                <w:szCs w:val="18"/>
              </w:rPr>
              <w:t>Nazwa podmiotu, dla którego wykonywano usługę</w:t>
            </w:r>
          </w:p>
        </w:tc>
        <w:tc>
          <w:tcPr>
            <w:tcW w:w="1046" w:type="pct"/>
            <w:vAlign w:val="center"/>
          </w:tcPr>
          <w:p w14:paraId="1CD6D2BE" w14:textId="3D81DB63" w:rsidR="00820631" w:rsidRPr="00C20338" w:rsidRDefault="00790ACD" w:rsidP="00771B7C">
            <w:pPr>
              <w:spacing w:after="120" w:line="276" w:lineRule="auto"/>
              <w:jc w:val="center"/>
              <w:rPr>
                <w:rFonts w:ascii="Calibri" w:hAnsi="Calibri" w:cs="Calibri"/>
                <w:b/>
                <w:bCs/>
                <w:sz w:val="16"/>
                <w:szCs w:val="18"/>
              </w:rPr>
            </w:pPr>
            <w:r>
              <w:rPr>
                <w:rFonts w:ascii="Calibri" w:hAnsi="Calibri" w:cs="Calibri"/>
                <w:b/>
                <w:bCs/>
                <w:sz w:val="16"/>
                <w:szCs w:val="18"/>
              </w:rPr>
              <w:t xml:space="preserve">Zakres </w:t>
            </w:r>
            <w:r w:rsidR="00AA6A1B" w:rsidRPr="00C20338">
              <w:rPr>
                <w:rFonts w:ascii="Calibri" w:hAnsi="Calibri" w:cs="Calibri"/>
                <w:b/>
                <w:bCs/>
                <w:sz w:val="16"/>
                <w:szCs w:val="18"/>
              </w:rPr>
              <w:t>Usług</w:t>
            </w:r>
            <w:r>
              <w:rPr>
                <w:rFonts w:ascii="Calibri" w:hAnsi="Calibri" w:cs="Calibri"/>
                <w:b/>
                <w:bCs/>
                <w:sz w:val="16"/>
                <w:szCs w:val="18"/>
              </w:rPr>
              <w:t>i</w:t>
            </w:r>
            <w:r w:rsidR="00AA6A1B" w:rsidRPr="00C20338">
              <w:rPr>
                <w:rFonts w:ascii="Calibri" w:hAnsi="Calibri" w:cs="Calibri"/>
                <w:b/>
                <w:bCs/>
                <w:sz w:val="16"/>
                <w:szCs w:val="18"/>
              </w:rPr>
              <w:t xml:space="preserve"> </w:t>
            </w:r>
          </w:p>
        </w:tc>
        <w:tc>
          <w:tcPr>
            <w:tcW w:w="1083" w:type="pct"/>
            <w:vAlign w:val="center"/>
          </w:tcPr>
          <w:p w14:paraId="785F8BB3" w14:textId="6ECBC5B9" w:rsidR="002D455B" w:rsidRPr="00957EC9" w:rsidRDefault="00957EC9" w:rsidP="00771B7C">
            <w:pPr>
              <w:spacing w:after="120" w:line="276" w:lineRule="auto"/>
              <w:jc w:val="center"/>
              <w:rPr>
                <w:rFonts w:ascii="Calibri" w:hAnsi="Calibri" w:cs="Calibri"/>
                <w:b/>
                <w:bCs/>
                <w:sz w:val="16"/>
                <w:szCs w:val="18"/>
              </w:rPr>
            </w:pPr>
            <w:r>
              <w:rPr>
                <w:rFonts w:ascii="Calibri" w:hAnsi="Calibri" w:cs="Calibri"/>
                <w:b/>
                <w:bCs/>
                <w:sz w:val="16"/>
                <w:szCs w:val="18"/>
              </w:rPr>
              <w:t xml:space="preserve">Otrzymane </w:t>
            </w:r>
            <w:r w:rsidR="006C6A6A">
              <w:rPr>
                <w:rFonts w:ascii="Calibri" w:hAnsi="Calibri" w:cs="Calibri"/>
                <w:b/>
                <w:bCs/>
                <w:sz w:val="16"/>
                <w:szCs w:val="18"/>
              </w:rPr>
              <w:t xml:space="preserve">za realizację </w:t>
            </w:r>
            <w:r>
              <w:rPr>
                <w:rFonts w:ascii="Calibri" w:hAnsi="Calibri" w:cs="Calibri"/>
                <w:b/>
                <w:bCs/>
                <w:sz w:val="16"/>
                <w:szCs w:val="18"/>
              </w:rPr>
              <w:t xml:space="preserve">wynagrodzenie w PLN netto </w:t>
            </w:r>
            <w:r w:rsidR="00E65BE7">
              <w:rPr>
                <w:rFonts w:ascii="Calibri" w:hAnsi="Calibri" w:cs="Calibri"/>
                <w:b/>
                <w:bCs/>
                <w:sz w:val="16"/>
                <w:szCs w:val="18"/>
              </w:rPr>
              <w:t xml:space="preserve"> </w:t>
            </w:r>
          </w:p>
          <w:p w14:paraId="047F5994" w14:textId="27E611C8" w:rsidR="00820631" w:rsidRPr="003D10F2" w:rsidRDefault="00820631" w:rsidP="00771B7C">
            <w:pPr>
              <w:spacing w:after="120" w:line="276" w:lineRule="auto"/>
              <w:jc w:val="center"/>
              <w:rPr>
                <w:rFonts w:asciiTheme="minorHAnsi" w:hAnsiTheme="minorHAnsi" w:cstheme="minorHAnsi"/>
                <w:b/>
                <w:bCs/>
                <w:sz w:val="16"/>
                <w:szCs w:val="18"/>
              </w:rPr>
            </w:pPr>
          </w:p>
        </w:tc>
        <w:tc>
          <w:tcPr>
            <w:tcW w:w="860" w:type="pct"/>
            <w:shd w:val="clear" w:color="auto" w:fill="auto"/>
            <w:vAlign w:val="center"/>
          </w:tcPr>
          <w:p w14:paraId="249C2682" w14:textId="3B0FAD57" w:rsidR="00820631" w:rsidRPr="00C20338" w:rsidRDefault="00820631" w:rsidP="00771B7C">
            <w:pPr>
              <w:spacing w:after="120" w:line="276" w:lineRule="auto"/>
              <w:jc w:val="center"/>
              <w:rPr>
                <w:rFonts w:ascii="Calibri" w:hAnsi="Calibri" w:cs="Calibri"/>
                <w:b/>
                <w:bCs/>
                <w:sz w:val="16"/>
                <w:szCs w:val="18"/>
              </w:rPr>
            </w:pPr>
            <w:r w:rsidRPr="00C20338">
              <w:rPr>
                <w:rFonts w:ascii="Calibri" w:hAnsi="Calibri" w:cs="Calibri"/>
                <w:b/>
                <w:bCs/>
                <w:sz w:val="16"/>
                <w:szCs w:val="18"/>
              </w:rPr>
              <w:t>T</w:t>
            </w:r>
            <w:r w:rsidR="00AA6A1B" w:rsidRPr="00C20338">
              <w:rPr>
                <w:rFonts w:ascii="Calibri" w:hAnsi="Calibri" w:cs="Calibri"/>
                <w:b/>
                <w:bCs/>
                <w:sz w:val="16"/>
                <w:szCs w:val="18"/>
              </w:rPr>
              <w:t xml:space="preserve">ermin </w:t>
            </w:r>
            <w:r w:rsidR="00AA6A1B" w:rsidRPr="00C20338">
              <w:rPr>
                <w:rFonts w:ascii="Calibri" w:hAnsi="Calibri" w:cs="Calibri"/>
                <w:b/>
                <w:bCs/>
                <w:sz w:val="16"/>
                <w:szCs w:val="18"/>
              </w:rPr>
              <w:br/>
              <w:t>realizacji u</w:t>
            </w:r>
            <w:r w:rsidRPr="00C20338">
              <w:rPr>
                <w:rFonts w:ascii="Calibri" w:hAnsi="Calibri" w:cs="Calibri"/>
                <w:b/>
                <w:bCs/>
                <w:sz w:val="16"/>
                <w:szCs w:val="18"/>
              </w:rPr>
              <w:t>sługi</w:t>
            </w:r>
          </w:p>
          <w:p w14:paraId="157E155B" w14:textId="23B48E85" w:rsidR="00820631" w:rsidRPr="00C20338" w:rsidRDefault="00820631" w:rsidP="00771B7C">
            <w:pPr>
              <w:spacing w:after="120" w:line="276" w:lineRule="auto"/>
              <w:jc w:val="center"/>
              <w:rPr>
                <w:rFonts w:ascii="Calibri" w:hAnsi="Calibri" w:cs="Calibri"/>
                <w:b/>
                <w:bCs/>
                <w:sz w:val="16"/>
                <w:szCs w:val="18"/>
              </w:rPr>
            </w:pPr>
            <w:r w:rsidRPr="00C20338">
              <w:rPr>
                <w:rFonts w:ascii="Calibri" w:hAnsi="Calibri" w:cs="Calibri"/>
                <w:bCs/>
                <w:sz w:val="16"/>
                <w:szCs w:val="18"/>
              </w:rPr>
              <w:t>(</w:t>
            </w:r>
            <w:proofErr w:type="spellStart"/>
            <w:r w:rsidRPr="00C20338">
              <w:rPr>
                <w:rFonts w:ascii="Calibri" w:hAnsi="Calibri" w:cs="Calibri"/>
                <w:bCs/>
                <w:sz w:val="16"/>
                <w:szCs w:val="18"/>
              </w:rPr>
              <w:t>dd.mm.rrrr</w:t>
            </w:r>
            <w:proofErr w:type="spellEnd"/>
            <w:r w:rsidRPr="00C20338">
              <w:rPr>
                <w:rFonts w:ascii="Calibri" w:hAnsi="Calibri" w:cs="Calibri"/>
                <w:bCs/>
                <w:sz w:val="16"/>
                <w:szCs w:val="18"/>
              </w:rPr>
              <w:t xml:space="preserve">. – </w:t>
            </w:r>
            <w:proofErr w:type="spellStart"/>
            <w:r w:rsidRPr="00C20338">
              <w:rPr>
                <w:rFonts w:ascii="Calibri" w:hAnsi="Calibri" w:cs="Calibri"/>
                <w:bCs/>
                <w:sz w:val="16"/>
                <w:szCs w:val="18"/>
              </w:rPr>
              <w:t>dd.mm.rrrr</w:t>
            </w:r>
            <w:proofErr w:type="spellEnd"/>
            <w:r w:rsidRPr="00C20338">
              <w:rPr>
                <w:rFonts w:ascii="Calibri" w:hAnsi="Calibri" w:cs="Calibri"/>
                <w:bCs/>
                <w:sz w:val="16"/>
                <w:szCs w:val="18"/>
              </w:rPr>
              <w:t>.</w:t>
            </w:r>
            <w:r w:rsidR="00790ACD">
              <w:rPr>
                <w:rFonts w:ascii="Calibri" w:hAnsi="Calibri" w:cs="Calibri"/>
                <w:bCs/>
                <w:sz w:val="16"/>
                <w:szCs w:val="18"/>
              </w:rPr>
              <w:t>/nadal</w:t>
            </w:r>
            <w:r w:rsidRPr="00C20338">
              <w:rPr>
                <w:rFonts w:ascii="Calibri" w:hAnsi="Calibri" w:cs="Calibri"/>
                <w:bCs/>
                <w:sz w:val="16"/>
                <w:szCs w:val="18"/>
              </w:rPr>
              <w:t>)</w:t>
            </w:r>
          </w:p>
        </w:tc>
        <w:tc>
          <w:tcPr>
            <w:tcW w:w="818" w:type="pct"/>
            <w:vAlign w:val="center"/>
          </w:tcPr>
          <w:p w14:paraId="21060C84" w14:textId="77777777" w:rsidR="00820631" w:rsidRPr="00C20338" w:rsidRDefault="00820631" w:rsidP="00771B7C">
            <w:pPr>
              <w:spacing w:after="120" w:line="276" w:lineRule="auto"/>
              <w:jc w:val="center"/>
              <w:rPr>
                <w:rFonts w:ascii="Calibri" w:hAnsi="Calibri" w:cs="Calibri"/>
                <w:b/>
                <w:bCs/>
                <w:sz w:val="16"/>
                <w:szCs w:val="18"/>
              </w:rPr>
            </w:pPr>
            <w:r w:rsidRPr="00C20338">
              <w:rPr>
                <w:rFonts w:ascii="Calibri" w:hAnsi="Calibri" w:cs="Calibri"/>
                <w:b/>
                <w:bCs/>
                <w:sz w:val="16"/>
                <w:szCs w:val="18"/>
              </w:rPr>
              <w:t>Potwierdzenie należytego wykonania usługi</w:t>
            </w:r>
          </w:p>
          <w:p w14:paraId="001AF03C" w14:textId="77777777" w:rsidR="00820631" w:rsidRPr="00C20338" w:rsidRDefault="00820631" w:rsidP="00771B7C">
            <w:pPr>
              <w:spacing w:after="120" w:line="276" w:lineRule="auto"/>
              <w:jc w:val="center"/>
              <w:rPr>
                <w:rFonts w:ascii="Calibri" w:eastAsia="Arial Unicode MS" w:hAnsi="Calibri" w:cs="Calibri"/>
                <w:bCs/>
                <w:sz w:val="16"/>
                <w:szCs w:val="18"/>
              </w:rPr>
            </w:pPr>
            <w:r w:rsidRPr="00C20338">
              <w:rPr>
                <w:rFonts w:ascii="Calibri" w:hAnsi="Calibri" w:cs="Calibri"/>
                <w:bCs/>
                <w:sz w:val="16"/>
                <w:szCs w:val="18"/>
              </w:rPr>
              <w:t>(nazwa i oznaczenie dokumentu)</w:t>
            </w:r>
          </w:p>
        </w:tc>
      </w:tr>
      <w:tr w:rsidR="003D10F2" w:rsidRPr="00C20338" w14:paraId="28BE5DB9" w14:textId="77777777" w:rsidTr="00957EC9">
        <w:tc>
          <w:tcPr>
            <w:tcW w:w="219" w:type="pct"/>
            <w:shd w:val="clear" w:color="auto" w:fill="auto"/>
            <w:vAlign w:val="center"/>
          </w:tcPr>
          <w:p w14:paraId="3210D20E" w14:textId="77777777" w:rsidR="00820631" w:rsidRPr="00C20338" w:rsidRDefault="00820631" w:rsidP="00771B7C">
            <w:pPr>
              <w:spacing w:after="120" w:line="276" w:lineRule="auto"/>
              <w:jc w:val="center"/>
              <w:rPr>
                <w:rFonts w:ascii="Calibri" w:hAnsi="Calibri" w:cs="Calibri"/>
                <w:b/>
                <w:bCs/>
                <w:sz w:val="18"/>
                <w:szCs w:val="18"/>
              </w:rPr>
            </w:pPr>
            <w:r w:rsidRPr="00C20338">
              <w:rPr>
                <w:rFonts w:ascii="Calibri" w:hAnsi="Calibri" w:cs="Calibri"/>
                <w:b/>
                <w:bCs/>
                <w:sz w:val="18"/>
                <w:szCs w:val="18"/>
              </w:rPr>
              <w:t>1</w:t>
            </w:r>
          </w:p>
        </w:tc>
        <w:tc>
          <w:tcPr>
            <w:tcW w:w="974" w:type="pct"/>
            <w:shd w:val="clear" w:color="auto" w:fill="auto"/>
          </w:tcPr>
          <w:p w14:paraId="4A572240" w14:textId="77777777" w:rsidR="00820631" w:rsidRPr="00C20338" w:rsidRDefault="00820631" w:rsidP="00771B7C">
            <w:pPr>
              <w:spacing w:after="120" w:line="276" w:lineRule="auto"/>
              <w:jc w:val="left"/>
              <w:rPr>
                <w:rFonts w:ascii="Calibri" w:hAnsi="Calibri" w:cs="Calibri"/>
                <w:sz w:val="18"/>
                <w:szCs w:val="18"/>
              </w:rPr>
            </w:pPr>
          </w:p>
        </w:tc>
        <w:tc>
          <w:tcPr>
            <w:tcW w:w="1046" w:type="pct"/>
          </w:tcPr>
          <w:p w14:paraId="0BC9CFD0" w14:textId="77777777" w:rsidR="00820631" w:rsidRPr="00C20338" w:rsidRDefault="00820631" w:rsidP="00771B7C">
            <w:pPr>
              <w:spacing w:after="120" w:line="276" w:lineRule="auto"/>
              <w:jc w:val="left"/>
              <w:rPr>
                <w:rFonts w:ascii="Calibri" w:hAnsi="Calibri" w:cs="Calibri"/>
                <w:sz w:val="18"/>
                <w:szCs w:val="18"/>
              </w:rPr>
            </w:pPr>
          </w:p>
        </w:tc>
        <w:tc>
          <w:tcPr>
            <w:tcW w:w="1083" w:type="pct"/>
          </w:tcPr>
          <w:p w14:paraId="58361AE1" w14:textId="04B7128B" w:rsidR="00820631" w:rsidRPr="003D10F2" w:rsidRDefault="00820631" w:rsidP="00771B7C">
            <w:pPr>
              <w:pStyle w:val="Akapitzlist"/>
              <w:spacing w:before="120" w:after="120"/>
              <w:ind w:left="3022"/>
              <w:rPr>
                <w:rFonts w:cs="Calibri"/>
                <w:sz w:val="18"/>
                <w:szCs w:val="18"/>
              </w:rPr>
            </w:pPr>
          </w:p>
        </w:tc>
        <w:tc>
          <w:tcPr>
            <w:tcW w:w="860" w:type="pct"/>
            <w:shd w:val="clear" w:color="auto" w:fill="auto"/>
            <w:vAlign w:val="center"/>
          </w:tcPr>
          <w:p w14:paraId="2EB20C0C" w14:textId="77777777" w:rsidR="00820631" w:rsidRPr="00C20338" w:rsidRDefault="00820631" w:rsidP="00771B7C">
            <w:pPr>
              <w:spacing w:after="120" w:line="276" w:lineRule="auto"/>
              <w:jc w:val="center"/>
              <w:rPr>
                <w:rFonts w:ascii="Calibri" w:hAnsi="Calibri" w:cs="Calibri"/>
                <w:sz w:val="18"/>
                <w:szCs w:val="18"/>
              </w:rPr>
            </w:pPr>
          </w:p>
        </w:tc>
        <w:tc>
          <w:tcPr>
            <w:tcW w:w="818" w:type="pct"/>
          </w:tcPr>
          <w:p w14:paraId="7F84E7D2" w14:textId="77777777" w:rsidR="00820631" w:rsidRPr="00C20338" w:rsidRDefault="00820631" w:rsidP="00771B7C">
            <w:pPr>
              <w:spacing w:after="120" w:line="276" w:lineRule="auto"/>
              <w:jc w:val="left"/>
              <w:rPr>
                <w:rFonts w:ascii="Calibri" w:hAnsi="Calibri" w:cs="Calibri"/>
                <w:sz w:val="18"/>
                <w:szCs w:val="18"/>
              </w:rPr>
            </w:pPr>
          </w:p>
        </w:tc>
      </w:tr>
      <w:tr w:rsidR="005B0685" w:rsidRPr="00C20338" w14:paraId="5CCB4183" w14:textId="77777777" w:rsidTr="00957EC9">
        <w:tc>
          <w:tcPr>
            <w:tcW w:w="219" w:type="pct"/>
            <w:shd w:val="clear" w:color="auto" w:fill="auto"/>
            <w:vAlign w:val="center"/>
          </w:tcPr>
          <w:p w14:paraId="6C3AA9C8" w14:textId="7C9D1A73" w:rsidR="005B0685" w:rsidRPr="00C20338" w:rsidRDefault="005B0685" w:rsidP="00771B7C">
            <w:pPr>
              <w:spacing w:after="120" w:line="276" w:lineRule="auto"/>
              <w:jc w:val="center"/>
              <w:rPr>
                <w:rFonts w:ascii="Calibri" w:hAnsi="Calibri" w:cs="Calibri"/>
                <w:b/>
                <w:bCs/>
                <w:sz w:val="18"/>
                <w:szCs w:val="18"/>
              </w:rPr>
            </w:pPr>
            <w:r>
              <w:rPr>
                <w:rFonts w:ascii="Calibri" w:hAnsi="Calibri" w:cs="Calibri"/>
                <w:b/>
                <w:bCs/>
                <w:sz w:val="18"/>
                <w:szCs w:val="18"/>
              </w:rPr>
              <w:t>2</w:t>
            </w:r>
          </w:p>
        </w:tc>
        <w:tc>
          <w:tcPr>
            <w:tcW w:w="974" w:type="pct"/>
            <w:shd w:val="clear" w:color="auto" w:fill="auto"/>
          </w:tcPr>
          <w:p w14:paraId="219050AC" w14:textId="77777777" w:rsidR="005B0685" w:rsidRPr="00C20338" w:rsidRDefault="005B0685" w:rsidP="00771B7C">
            <w:pPr>
              <w:spacing w:after="120" w:line="276" w:lineRule="auto"/>
              <w:jc w:val="left"/>
              <w:rPr>
                <w:rFonts w:ascii="Calibri" w:hAnsi="Calibri" w:cs="Calibri"/>
                <w:sz w:val="18"/>
                <w:szCs w:val="18"/>
              </w:rPr>
            </w:pPr>
          </w:p>
        </w:tc>
        <w:tc>
          <w:tcPr>
            <w:tcW w:w="1046" w:type="pct"/>
          </w:tcPr>
          <w:p w14:paraId="3873A96E" w14:textId="77777777" w:rsidR="005B0685" w:rsidRPr="00C20338" w:rsidRDefault="005B0685" w:rsidP="00771B7C">
            <w:pPr>
              <w:spacing w:after="120" w:line="276" w:lineRule="auto"/>
              <w:jc w:val="left"/>
              <w:rPr>
                <w:rFonts w:ascii="Calibri" w:hAnsi="Calibri" w:cs="Calibri"/>
                <w:sz w:val="18"/>
                <w:szCs w:val="18"/>
              </w:rPr>
            </w:pPr>
          </w:p>
        </w:tc>
        <w:tc>
          <w:tcPr>
            <w:tcW w:w="1083" w:type="pct"/>
          </w:tcPr>
          <w:p w14:paraId="4837BDB9" w14:textId="77777777" w:rsidR="005B0685" w:rsidRPr="003D10F2" w:rsidRDefault="005B0685" w:rsidP="00771B7C">
            <w:pPr>
              <w:pStyle w:val="Akapitzlist"/>
              <w:spacing w:before="120" w:after="120"/>
              <w:ind w:left="3022"/>
              <w:rPr>
                <w:rFonts w:cs="Calibri"/>
                <w:sz w:val="18"/>
                <w:szCs w:val="18"/>
              </w:rPr>
            </w:pPr>
          </w:p>
        </w:tc>
        <w:tc>
          <w:tcPr>
            <w:tcW w:w="860" w:type="pct"/>
            <w:shd w:val="clear" w:color="auto" w:fill="auto"/>
            <w:vAlign w:val="center"/>
          </w:tcPr>
          <w:p w14:paraId="1D76371A" w14:textId="77777777" w:rsidR="005B0685" w:rsidRPr="00C20338" w:rsidRDefault="005B0685" w:rsidP="00771B7C">
            <w:pPr>
              <w:spacing w:after="120" w:line="276" w:lineRule="auto"/>
              <w:jc w:val="center"/>
              <w:rPr>
                <w:rFonts w:ascii="Calibri" w:hAnsi="Calibri" w:cs="Calibri"/>
                <w:sz w:val="18"/>
                <w:szCs w:val="18"/>
              </w:rPr>
            </w:pPr>
          </w:p>
        </w:tc>
        <w:tc>
          <w:tcPr>
            <w:tcW w:w="818" w:type="pct"/>
          </w:tcPr>
          <w:p w14:paraId="5B2CB291" w14:textId="77777777" w:rsidR="005B0685" w:rsidRPr="00C20338" w:rsidRDefault="005B0685" w:rsidP="00771B7C">
            <w:pPr>
              <w:spacing w:after="120" w:line="276" w:lineRule="auto"/>
              <w:jc w:val="left"/>
              <w:rPr>
                <w:rFonts w:ascii="Calibri" w:hAnsi="Calibri" w:cs="Calibri"/>
                <w:sz w:val="18"/>
                <w:szCs w:val="18"/>
              </w:rPr>
            </w:pPr>
          </w:p>
        </w:tc>
      </w:tr>
      <w:tr w:rsidR="00DA6BAB" w:rsidRPr="00C20338" w14:paraId="5939271C" w14:textId="77777777" w:rsidTr="00957EC9">
        <w:tc>
          <w:tcPr>
            <w:tcW w:w="219" w:type="pct"/>
            <w:shd w:val="clear" w:color="auto" w:fill="auto"/>
            <w:vAlign w:val="center"/>
          </w:tcPr>
          <w:p w14:paraId="6D7D6A64" w14:textId="418D0D00" w:rsidR="00DA6BAB" w:rsidRDefault="00DA6BAB" w:rsidP="00771B7C">
            <w:pPr>
              <w:spacing w:after="120" w:line="276" w:lineRule="auto"/>
              <w:jc w:val="center"/>
              <w:rPr>
                <w:rFonts w:ascii="Calibri" w:hAnsi="Calibri" w:cs="Calibri"/>
                <w:b/>
                <w:bCs/>
                <w:sz w:val="18"/>
                <w:szCs w:val="18"/>
              </w:rPr>
            </w:pPr>
            <w:r>
              <w:rPr>
                <w:rFonts w:ascii="Calibri" w:hAnsi="Calibri" w:cs="Calibri"/>
                <w:b/>
                <w:bCs/>
                <w:sz w:val="18"/>
                <w:szCs w:val="18"/>
              </w:rPr>
              <w:t>..</w:t>
            </w:r>
          </w:p>
        </w:tc>
        <w:tc>
          <w:tcPr>
            <w:tcW w:w="974" w:type="pct"/>
            <w:shd w:val="clear" w:color="auto" w:fill="auto"/>
          </w:tcPr>
          <w:p w14:paraId="7F676799" w14:textId="77777777" w:rsidR="00DA6BAB" w:rsidRPr="00C20338" w:rsidRDefault="00DA6BAB" w:rsidP="00771B7C">
            <w:pPr>
              <w:spacing w:after="120" w:line="276" w:lineRule="auto"/>
              <w:jc w:val="left"/>
              <w:rPr>
                <w:rFonts w:ascii="Calibri" w:hAnsi="Calibri" w:cs="Calibri"/>
                <w:sz w:val="18"/>
                <w:szCs w:val="18"/>
              </w:rPr>
            </w:pPr>
          </w:p>
        </w:tc>
        <w:tc>
          <w:tcPr>
            <w:tcW w:w="1046" w:type="pct"/>
          </w:tcPr>
          <w:p w14:paraId="3CFE60BA" w14:textId="77777777" w:rsidR="00DA6BAB" w:rsidRPr="00C20338" w:rsidRDefault="00DA6BAB" w:rsidP="00771B7C">
            <w:pPr>
              <w:spacing w:after="120" w:line="276" w:lineRule="auto"/>
              <w:jc w:val="left"/>
              <w:rPr>
                <w:rFonts w:ascii="Calibri" w:hAnsi="Calibri" w:cs="Calibri"/>
                <w:sz w:val="18"/>
                <w:szCs w:val="18"/>
              </w:rPr>
            </w:pPr>
          </w:p>
        </w:tc>
        <w:tc>
          <w:tcPr>
            <w:tcW w:w="1083" w:type="pct"/>
          </w:tcPr>
          <w:p w14:paraId="05D19B10" w14:textId="77777777" w:rsidR="00DA6BAB" w:rsidRPr="003D10F2" w:rsidRDefault="00DA6BAB" w:rsidP="00771B7C">
            <w:pPr>
              <w:pStyle w:val="Akapitzlist"/>
              <w:spacing w:before="120" w:after="120"/>
              <w:ind w:left="3022"/>
              <w:rPr>
                <w:rFonts w:cs="Calibri"/>
                <w:sz w:val="18"/>
                <w:szCs w:val="18"/>
              </w:rPr>
            </w:pPr>
          </w:p>
        </w:tc>
        <w:tc>
          <w:tcPr>
            <w:tcW w:w="860" w:type="pct"/>
            <w:shd w:val="clear" w:color="auto" w:fill="auto"/>
            <w:vAlign w:val="center"/>
          </w:tcPr>
          <w:p w14:paraId="55365FF8" w14:textId="77777777" w:rsidR="00DA6BAB" w:rsidRPr="00C20338" w:rsidRDefault="00DA6BAB" w:rsidP="00771B7C">
            <w:pPr>
              <w:spacing w:after="120" w:line="276" w:lineRule="auto"/>
              <w:jc w:val="center"/>
              <w:rPr>
                <w:rFonts w:ascii="Calibri" w:hAnsi="Calibri" w:cs="Calibri"/>
                <w:sz w:val="18"/>
                <w:szCs w:val="18"/>
              </w:rPr>
            </w:pPr>
          </w:p>
        </w:tc>
        <w:tc>
          <w:tcPr>
            <w:tcW w:w="818" w:type="pct"/>
          </w:tcPr>
          <w:p w14:paraId="220C9EE9" w14:textId="77777777" w:rsidR="00DA6BAB" w:rsidRPr="00C20338" w:rsidRDefault="00DA6BAB" w:rsidP="00771B7C">
            <w:pPr>
              <w:spacing w:after="120" w:line="276" w:lineRule="auto"/>
              <w:jc w:val="left"/>
              <w:rPr>
                <w:rFonts w:ascii="Calibri" w:hAnsi="Calibri" w:cs="Calibri"/>
                <w:sz w:val="18"/>
                <w:szCs w:val="18"/>
              </w:rPr>
            </w:pPr>
          </w:p>
        </w:tc>
      </w:tr>
      <w:tr w:rsidR="00DA6BAB" w:rsidRPr="00C20338" w14:paraId="2E66C280" w14:textId="77777777" w:rsidTr="00957EC9">
        <w:tc>
          <w:tcPr>
            <w:tcW w:w="219" w:type="pct"/>
            <w:shd w:val="clear" w:color="auto" w:fill="auto"/>
            <w:vAlign w:val="center"/>
          </w:tcPr>
          <w:p w14:paraId="1EE0C0D3" w14:textId="77777777" w:rsidR="00DA6BAB" w:rsidRDefault="00DA6BAB" w:rsidP="00771B7C">
            <w:pPr>
              <w:spacing w:after="120" w:line="276" w:lineRule="auto"/>
              <w:jc w:val="center"/>
              <w:rPr>
                <w:rFonts w:ascii="Calibri" w:hAnsi="Calibri" w:cs="Calibri"/>
                <w:b/>
                <w:bCs/>
                <w:sz w:val="18"/>
                <w:szCs w:val="18"/>
              </w:rPr>
            </w:pPr>
          </w:p>
        </w:tc>
        <w:tc>
          <w:tcPr>
            <w:tcW w:w="974" w:type="pct"/>
            <w:shd w:val="clear" w:color="auto" w:fill="auto"/>
          </w:tcPr>
          <w:p w14:paraId="2F522935" w14:textId="77777777" w:rsidR="00DA6BAB" w:rsidRPr="00C20338" w:rsidRDefault="00DA6BAB" w:rsidP="00771B7C">
            <w:pPr>
              <w:spacing w:after="120" w:line="276" w:lineRule="auto"/>
              <w:jc w:val="left"/>
              <w:rPr>
                <w:rFonts w:ascii="Calibri" w:hAnsi="Calibri" w:cs="Calibri"/>
                <w:sz w:val="18"/>
                <w:szCs w:val="18"/>
              </w:rPr>
            </w:pPr>
          </w:p>
        </w:tc>
        <w:tc>
          <w:tcPr>
            <w:tcW w:w="1046" w:type="pct"/>
          </w:tcPr>
          <w:p w14:paraId="7E03A5D3" w14:textId="77777777" w:rsidR="00DA6BAB" w:rsidRPr="00C20338" w:rsidRDefault="00DA6BAB" w:rsidP="00771B7C">
            <w:pPr>
              <w:spacing w:after="120" w:line="276" w:lineRule="auto"/>
              <w:jc w:val="left"/>
              <w:rPr>
                <w:rFonts w:ascii="Calibri" w:hAnsi="Calibri" w:cs="Calibri"/>
                <w:sz w:val="18"/>
                <w:szCs w:val="18"/>
              </w:rPr>
            </w:pPr>
          </w:p>
        </w:tc>
        <w:tc>
          <w:tcPr>
            <w:tcW w:w="1083" w:type="pct"/>
          </w:tcPr>
          <w:p w14:paraId="6CFD8C1B" w14:textId="77777777" w:rsidR="00DA6BAB" w:rsidRPr="003D10F2" w:rsidRDefault="00DA6BAB" w:rsidP="00771B7C">
            <w:pPr>
              <w:pStyle w:val="Akapitzlist"/>
              <w:spacing w:before="120" w:after="120"/>
              <w:ind w:left="3022"/>
              <w:rPr>
                <w:rFonts w:cs="Calibri"/>
                <w:sz w:val="18"/>
                <w:szCs w:val="18"/>
              </w:rPr>
            </w:pPr>
          </w:p>
        </w:tc>
        <w:tc>
          <w:tcPr>
            <w:tcW w:w="860" w:type="pct"/>
            <w:shd w:val="clear" w:color="auto" w:fill="auto"/>
            <w:vAlign w:val="center"/>
          </w:tcPr>
          <w:p w14:paraId="55F4DCC5" w14:textId="77777777" w:rsidR="00DA6BAB" w:rsidRPr="00C20338" w:rsidRDefault="00DA6BAB" w:rsidP="00771B7C">
            <w:pPr>
              <w:spacing w:after="120" w:line="276" w:lineRule="auto"/>
              <w:jc w:val="center"/>
              <w:rPr>
                <w:rFonts w:ascii="Calibri" w:hAnsi="Calibri" w:cs="Calibri"/>
                <w:sz w:val="18"/>
                <w:szCs w:val="18"/>
              </w:rPr>
            </w:pPr>
          </w:p>
        </w:tc>
        <w:tc>
          <w:tcPr>
            <w:tcW w:w="818" w:type="pct"/>
          </w:tcPr>
          <w:p w14:paraId="2DC6603D" w14:textId="77777777" w:rsidR="00DA6BAB" w:rsidRPr="00C20338" w:rsidRDefault="00DA6BAB" w:rsidP="00771B7C">
            <w:pPr>
              <w:spacing w:after="120" w:line="276" w:lineRule="auto"/>
              <w:jc w:val="left"/>
              <w:rPr>
                <w:rFonts w:ascii="Calibri" w:hAnsi="Calibri" w:cs="Calibri"/>
                <w:sz w:val="18"/>
                <w:szCs w:val="18"/>
              </w:rPr>
            </w:pPr>
          </w:p>
        </w:tc>
      </w:tr>
    </w:tbl>
    <w:p w14:paraId="43AD4B40" w14:textId="77777777" w:rsidR="0062003E" w:rsidRPr="002F25D8" w:rsidRDefault="0062003E" w:rsidP="0062003E">
      <w:pPr>
        <w:spacing w:line="276" w:lineRule="auto"/>
        <w:rPr>
          <w:rFonts w:asciiTheme="minorHAnsi" w:hAnsiTheme="minorHAnsi" w:cstheme="minorHAnsi"/>
          <w:b/>
          <w:color w:val="FF0000"/>
          <w:sz w:val="20"/>
          <w:szCs w:val="20"/>
        </w:rPr>
      </w:pPr>
      <w:r w:rsidRPr="00301BF7">
        <w:rPr>
          <w:rFonts w:asciiTheme="minorHAnsi" w:hAnsiTheme="minorHAnsi" w:cstheme="minorHAnsi"/>
          <w:b/>
          <w:color w:val="FF0000"/>
          <w:sz w:val="20"/>
          <w:szCs w:val="20"/>
        </w:rPr>
        <w:t xml:space="preserve">Załącznikiem do niniejszego formularza, </w:t>
      </w:r>
      <w:r w:rsidRPr="00C94BA9">
        <w:rPr>
          <w:rFonts w:asciiTheme="minorHAnsi" w:hAnsiTheme="minorHAnsi" w:cstheme="minorHAnsi"/>
          <w:b/>
          <w:color w:val="FF0000"/>
          <w:sz w:val="20"/>
          <w:szCs w:val="20"/>
        </w:rPr>
        <w:t xml:space="preserve">muszą być dokumenty potwierdzające należyte wykonanie </w:t>
      </w:r>
      <w:r>
        <w:rPr>
          <w:rFonts w:asciiTheme="minorHAnsi" w:hAnsiTheme="minorHAnsi" w:cstheme="minorHAnsi"/>
          <w:b/>
          <w:color w:val="FF0000"/>
          <w:sz w:val="20"/>
          <w:szCs w:val="20"/>
        </w:rPr>
        <w:t>robót</w:t>
      </w:r>
    </w:p>
    <w:p w14:paraId="78C9A878" w14:textId="6A2C9C15" w:rsidR="00820631" w:rsidRPr="00C20338" w:rsidRDefault="0062003E" w:rsidP="0062003E">
      <w:pPr>
        <w:widowControl w:val="0"/>
        <w:spacing w:after="120" w:line="276" w:lineRule="auto"/>
        <w:rPr>
          <w:rFonts w:ascii="Calibri" w:hAnsi="Calibri" w:cs="Calibri"/>
          <w:sz w:val="20"/>
          <w:szCs w:val="22"/>
        </w:rPr>
      </w:pPr>
      <w:r w:rsidRPr="008C4098">
        <w:rPr>
          <w:rFonts w:asciiTheme="minorHAnsi" w:hAnsiTheme="minorHAnsi" w:cstheme="minorHAnsi"/>
          <w:b/>
          <w:sz w:val="20"/>
          <w:szCs w:val="20"/>
        </w:rPr>
        <w:t xml:space="preserve">DOKUMENTY POTWIERDZAJĄCE NALEŻYTE WYKONANIE </w:t>
      </w:r>
      <w:r>
        <w:rPr>
          <w:rFonts w:asciiTheme="minorHAnsi" w:hAnsiTheme="minorHAnsi" w:cstheme="minorHAnsi"/>
          <w:b/>
          <w:sz w:val="20"/>
          <w:szCs w:val="20"/>
        </w:rPr>
        <w:t>ROBÓT</w:t>
      </w:r>
      <w:r w:rsidRPr="008C4098">
        <w:rPr>
          <w:rFonts w:asciiTheme="minorHAnsi" w:hAnsiTheme="minorHAnsi" w:cstheme="minorHAnsi"/>
          <w:b/>
          <w:sz w:val="20"/>
          <w:szCs w:val="20"/>
        </w:rPr>
        <w:t xml:space="preserve"> POWINNY BYĆ SPORZĄDZONE I OZNACZONE</w:t>
      </w:r>
      <w:r>
        <w:rPr>
          <w:rFonts w:asciiTheme="minorHAnsi" w:hAnsiTheme="minorHAnsi" w:cstheme="minorHAnsi"/>
          <w:b/>
          <w:sz w:val="20"/>
          <w:szCs w:val="20"/>
        </w:rPr>
        <w:t xml:space="preserve"> </w:t>
      </w:r>
      <w:r w:rsidRPr="008C4098">
        <w:rPr>
          <w:rFonts w:asciiTheme="minorHAnsi" w:hAnsiTheme="minorHAnsi" w:cstheme="minorHAnsi"/>
          <w:b/>
          <w:sz w:val="20"/>
          <w:szCs w:val="20"/>
        </w:rPr>
        <w:t xml:space="preserve">W TAKI SPOSÓB, ABY NIE BYŁO WĄTPLIWOŚCI, KTÓRYCH </w:t>
      </w:r>
      <w:r>
        <w:rPr>
          <w:rFonts w:asciiTheme="minorHAnsi" w:hAnsiTheme="minorHAnsi" w:cstheme="minorHAnsi"/>
          <w:b/>
          <w:sz w:val="20"/>
          <w:szCs w:val="20"/>
        </w:rPr>
        <w:t>ROBÓT</w:t>
      </w:r>
      <w:r w:rsidRPr="008C4098">
        <w:rPr>
          <w:rFonts w:asciiTheme="minorHAnsi" w:hAnsiTheme="minorHAnsi" w:cstheme="minorHAnsi"/>
          <w:b/>
          <w:sz w:val="20"/>
          <w:szCs w:val="20"/>
        </w:rPr>
        <w:t xml:space="preserve"> WYKAZANYCH PRZEZ WYKONAWCĘ DOTYCZĄ.</w:t>
      </w:r>
    </w:p>
    <w:p w14:paraId="7B0127AF" w14:textId="77777777" w:rsidR="00820631" w:rsidRPr="00C20338" w:rsidRDefault="00820631" w:rsidP="00771B7C">
      <w:pPr>
        <w:widowControl w:val="0"/>
        <w:spacing w:after="120" w:line="276" w:lineRule="auto"/>
        <w:rPr>
          <w:rFonts w:ascii="Calibri" w:hAnsi="Calibri" w:cs="Calibri"/>
          <w:sz w:val="22"/>
          <w:szCs w:val="22"/>
        </w:rPr>
      </w:pPr>
      <w:bookmarkStart w:id="12" w:name="_Toc409695893"/>
      <w:bookmarkStart w:id="13" w:name="_Toc518474589"/>
      <w:bookmarkEnd w:id="12"/>
      <w:bookmarkEnd w:id="13"/>
    </w:p>
    <w:tbl>
      <w:tblPr>
        <w:tblW w:w="0" w:type="auto"/>
        <w:jc w:val="center"/>
        <w:tblCellMar>
          <w:left w:w="70" w:type="dxa"/>
          <w:right w:w="70" w:type="dxa"/>
        </w:tblCellMar>
        <w:tblLook w:val="04A0" w:firstRow="1" w:lastRow="0" w:firstColumn="1" w:lastColumn="0" w:noHBand="0" w:noVBand="1"/>
      </w:tblPr>
      <w:tblGrid>
        <w:gridCol w:w="4059"/>
        <w:gridCol w:w="4060"/>
      </w:tblGrid>
      <w:tr w:rsidR="00820631" w:rsidRPr="00C20338" w14:paraId="477E1C9B" w14:textId="77777777" w:rsidTr="00D7316E">
        <w:trPr>
          <w:trHeight w:hRule="exact" w:val="1227"/>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765C6034" w14:textId="77777777" w:rsidR="00820631" w:rsidRPr="00C20338" w:rsidRDefault="00820631" w:rsidP="00771B7C">
            <w:pPr>
              <w:widowControl w:val="0"/>
              <w:spacing w:after="120" w:line="276" w:lineRule="auto"/>
              <w:jc w:val="center"/>
              <w:rPr>
                <w:rFonts w:ascii="Calibri" w:hAnsi="Calibri" w:cs="Calibri"/>
                <w:sz w:val="22"/>
                <w:szCs w:val="22"/>
              </w:rPr>
            </w:pPr>
          </w:p>
        </w:tc>
        <w:tc>
          <w:tcPr>
            <w:tcW w:w="4060" w:type="dxa"/>
            <w:tcBorders>
              <w:top w:val="single" w:sz="4" w:space="0" w:color="auto"/>
              <w:left w:val="single" w:sz="4" w:space="0" w:color="auto"/>
              <w:bottom w:val="single" w:sz="4" w:space="0" w:color="auto"/>
              <w:right w:val="single" w:sz="4" w:space="0" w:color="auto"/>
            </w:tcBorders>
            <w:vAlign w:val="bottom"/>
          </w:tcPr>
          <w:p w14:paraId="50E3A001" w14:textId="77777777" w:rsidR="00820631" w:rsidRPr="00C20338" w:rsidRDefault="00820631" w:rsidP="00771B7C">
            <w:pPr>
              <w:widowControl w:val="0"/>
              <w:spacing w:after="120" w:line="276" w:lineRule="auto"/>
              <w:jc w:val="center"/>
              <w:rPr>
                <w:rFonts w:ascii="Calibri" w:hAnsi="Calibri" w:cs="Calibri"/>
                <w:sz w:val="22"/>
                <w:szCs w:val="22"/>
              </w:rPr>
            </w:pPr>
          </w:p>
        </w:tc>
      </w:tr>
      <w:tr w:rsidR="00820631" w:rsidRPr="00C20338" w14:paraId="215972E3" w14:textId="77777777" w:rsidTr="00D7316E">
        <w:trPr>
          <w:trHeight w:val="380"/>
          <w:jc w:val="center"/>
        </w:trPr>
        <w:tc>
          <w:tcPr>
            <w:tcW w:w="4059" w:type="dxa"/>
            <w:hideMark/>
          </w:tcPr>
          <w:p w14:paraId="4C1C42C5" w14:textId="77777777" w:rsidR="00820631" w:rsidRPr="00C20338" w:rsidRDefault="00820631" w:rsidP="00771B7C">
            <w:pPr>
              <w:spacing w:after="120" w:line="276" w:lineRule="auto"/>
              <w:jc w:val="center"/>
              <w:rPr>
                <w:rFonts w:ascii="Calibri" w:hAnsi="Calibri" w:cs="Calibri"/>
                <w:b/>
                <w:sz w:val="22"/>
                <w:szCs w:val="22"/>
              </w:rPr>
            </w:pPr>
            <w:r w:rsidRPr="00C20338">
              <w:rPr>
                <w:rFonts w:ascii="Calibri" w:hAnsi="Calibri" w:cs="Calibri"/>
                <w:b/>
                <w:sz w:val="18"/>
                <w:szCs w:val="16"/>
              </w:rPr>
              <w:t>miejscowość i data</w:t>
            </w:r>
          </w:p>
        </w:tc>
        <w:tc>
          <w:tcPr>
            <w:tcW w:w="4060" w:type="dxa"/>
            <w:hideMark/>
          </w:tcPr>
          <w:p w14:paraId="733A5EF3" w14:textId="65E9E107" w:rsidR="00820631" w:rsidRPr="00C20338" w:rsidRDefault="00AD316D" w:rsidP="00771B7C">
            <w:pPr>
              <w:spacing w:after="120" w:line="276" w:lineRule="auto"/>
              <w:jc w:val="center"/>
              <w:rPr>
                <w:rFonts w:ascii="Calibri" w:hAnsi="Calibri" w:cs="Calibri"/>
                <w:b/>
                <w:sz w:val="22"/>
                <w:szCs w:val="22"/>
              </w:rPr>
            </w:pPr>
            <w:r w:rsidRPr="00C20338">
              <w:rPr>
                <w:rFonts w:ascii="Calibri" w:hAnsi="Calibri" w:cs="Calibri"/>
                <w:b/>
                <w:sz w:val="18"/>
                <w:szCs w:val="16"/>
              </w:rPr>
              <w:t>P</w:t>
            </w:r>
            <w:r w:rsidR="00820631" w:rsidRPr="00C20338">
              <w:rPr>
                <w:rFonts w:ascii="Calibri" w:hAnsi="Calibri" w:cs="Calibri"/>
                <w:b/>
                <w:sz w:val="18"/>
                <w:szCs w:val="16"/>
              </w:rPr>
              <w:t>odpis przedstawiciela(i) Wykonawcy</w:t>
            </w:r>
          </w:p>
        </w:tc>
      </w:tr>
      <w:bookmarkEnd w:id="10"/>
      <w:bookmarkEnd w:id="11"/>
    </w:tbl>
    <w:p w14:paraId="362FA8D2" w14:textId="56A6AF83" w:rsidR="00A95AA1" w:rsidRDefault="00A95AA1" w:rsidP="00771B7C">
      <w:pPr>
        <w:spacing w:after="120" w:line="276" w:lineRule="auto"/>
        <w:ind w:right="-313"/>
        <w:jc w:val="left"/>
        <w:rPr>
          <w:rFonts w:ascii="Calibri" w:hAnsi="Calibri" w:cs="Calibri"/>
          <w:b/>
          <w:bCs/>
          <w:sz w:val="20"/>
          <w:szCs w:val="20"/>
          <w:u w:val="single"/>
        </w:rPr>
      </w:pPr>
    </w:p>
    <w:p w14:paraId="53A816BF" w14:textId="77777777" w:rsidR="00A95AA1" w:rsidRDefault="00A95AA1" w:rsidP="00771B7C">
      <w:pPr>
        <w:spacing w:before="0" w:after="200" w:line="276" w:lineRule="auto"/>
        <w:jc w:val="left"/>
        <w:rPr>
          <w:rFonts w:ascii="Calibri" w:hAnsi="Calibri" w:cs="Calibri"/>
          <w:b/>
          <w:bCs/>
          <w:sz w:val="20"/>
          <w:szCs w:val="20"/>
          <w:u w:val="single"/>
        </w:rPr>
      </w:pPr>
      <w:r>
        <w:rPr>
          <w:rFonts w:ascii="Calibri" w:hAnsi="Calibri" w:cs="Calibri"/>
          <w:b/>
          <w:bCs/>
          <w:sz w:val="20"/>
          <w:szCs w:val="20"/>
          <w:u w:val="single"/>
        </w:rPr>
        <w:br w:type="page"/>
      </w:r>
    </w:p>
    <w:p w14:paraId="3ED3BA76" w14:textId="45B7BD7B" w:rsidR="001549A5" w:rsidRDefault="0030391A" w:rsidP="00771B7C">
      <w:pPr>
        <w:spacing w:after="120" w:line="276" w:lineRule="auto"/>
        <w:ind w:right="-313"/>
        <w:jc w:val="left"/>
        <w:rPr>
          <w:rFonts w:asciiTheme="minorHAnsi" w:hAnsiTheme="minorHAnsi" w:cstheme="minorHAnsi"/>
          <w:b/>
          <w:sz w:val="20"/>
          <w:szCs w:val="20"/>
          <w:u w:val="single"/>
        </w:rPr>
      </w:pPr>
      <w:r w:rsidRPr="00900038">
        <w:rPr>
          <w:rFonts w:asciiTheme="minorHAnsi" w:hAnsiTheme="minorHAnsi" w:cstheme="minorHAnsi"/>
          <w:b/>
          <w:sz w:val="20"/>
          <w:szCs w:val="20"/>
          <w:u w:val="single"/>
        </w:rPr>
        <w:lastRenderedPageBreak/>
        <w:t>ZAŁĄCZNIK NR</w:t>
      </w:r>
      <w:r w:rsidR="00044C29">
        <w:rPr>
          <w:rFonts w:asciiTheme="minorHAnsi" w:hAnsiTheme="minorHAnsi" w:cstheme="minorHAnsi"/>
          <w:b/>
          <w:sz w:val="20"/>
          <w:szCs w:val="20"/>
          <w:u w:val="single"/>
        </w:rPr>
        <w:t xml:space="preserve"> </w:t>
      </w:r>
      <w:r w:rsidR="00F4622E">
        <w:rPr>
          <w:rFonts w:asciiTheme="minorHAnsi" w:hAnsiTheme="minorHAnsi" w:cstheme="minorHAnsi"/>
          <w:b/>
          <w:sz w:val="20"/>
          <w:szCs w:val="20"/>
          <w:u w:val="single"/>
        </w:rPr>
        <w:t>7</w:t>
      </w:r>
      <w:r>
        <w:rPr>
          <w:rFonts w:asciiTheme="minorHAnsi" w:hAnsiTheme="minorHAnsi" w:cstheme="minorHAnsi"/>
          <w:b/>
          <w:sz w:val="20"/>
          <w:szCs w:val="20"/>
          <w:u w:val="single"/>
        </w:rPr>
        <w:t xml:space="preserve"> –</w:t>
      </w:r>
      <w:r w:rsidRPr="00900038">
        <w:rPr>
          <w:rFonts w:asciiTheme="minorHAnsi" w:hAnsiTheme="minorHAnsi" w:cstheme="minorHAnsi"/>
          <w:b/>
          <w:sz w:val="20"/>
          <w:szCs w:val="20"/>
          <w:u w:val="single"/>
        </w:rPr>
        <w:t xml:space="preserve"> </w:t>
      </w:r>
      <w:r>
        <w:rPr>
          <w:rFonts w:asciiTheme="minorHAnsi" w:hAnsiTheme="minorHAnsi" w:cstheme="minorHAnsi"/>
          <w:b/>
          <w:sz w:val="20"/>
          <w:szCs w:val="20"/>
          <w:u w:val="single"/>
        </w:rPr>
        <w:t xml:space="preserve">OŚWIADCZENIE </w:t>
      </w:r>
      <w:r w:rsidRPr="00900038">
        <w:rPr>
          <w:rFonts w:asciiTheme="minorHAnsi" w:hAnsiTheme="minorHAnsi" w:cstheme="minorHAnsi"/>
          <w:b/>
          <w:sz w:val="20"/>
          <w:szCs w:val="20"/>
          <w:u w:val="single"/>
        </w:rPr>
        <w:t>O UCZESTNICTWIE W GRUPIE KAPITAŁOWEJ</w:t>
      </w:r>
      <w:r w:rsidR="007E46BF">
        <w:rPr>
          <w:rFonts w:asciiTheme="minorHAnsi" w:hAnsiTheme="minorHAnsi" w:cstheme="minorHAnsi"/>
          <w:b/>
          <w:sz w:val="20"/>
          <w:szCs w:val="20"/>
          <w:u w:val="single"/>
        </w:rPr>
        <w:t xml:space="preserve"> </w:t>
      </w:r>
      <w:r w:rsidR="009C3293" w:rsidRPr="009C3293">
        <w:rPr>
          <w:rFonts w:asciiTheme="minorHAnsi" w:hAnsiTheme="minorHAnsi" w:cstheme="minorHAnsi"/>
          <w:b/>
          <w:sz w:val="20"/>
          <w:szCs w:val="20"/>
          <w:u w:val="single"/>
        </w:rPr>
        <w:t>1400/DW00/ZU/KZ/2022/0000097046</w:t>
      </w:r>
    </w:p>
    <w:p w14:paraId="57A402A1" w14:textId="77777777" w:rsidR="00957EC9" w:rsidRPr="00D96A46" w:rsidRDefault="00957EC9" w:rsidP="00771B7C">
      <w:pPr>
        <w:spacing w:before="0" w:line="276" w:lineRule="auto"/>
        <w:rPr>
          <w:rFonts w:asciiTheme="minorHAnsi" w:hAnsiTheme="minorHAnsi" w:cstheme="minorHAnsi"/>
          <w:b/>
          <w:sz w:val="20"/>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957EC9" w:rsidRPr="00D96A46" w14:paraId="7C5218D4" w14:textId="77777777" w:rsidTr="00771B7C">
        <w:trPr>
          <w:trHeight w:val="1067"/>
        </w:trPr>
        <w:tc>
          <w:tcPr>
            <w:tcW w:w="3850" w:type="dxa"/>
            <w:vAlign w:val="bottom"/>
          </w:tcPr>
          <w:p w14:paraId="4A05BDEB" w14:textId="77777777" w:rsidR="00957EC9" w:rsidRPr="00D96A46" w:rsidRDefault="00957EC9" w:rsidP="00771B7C">
            <w:pPr>
              <w:pStyle w:val="WW-Legenda"/>
              <w:spacing w:after="20" w:line="276" w:lineRule="auto"/>
              <w:jc w:val="center"/>
              <w:rPr>
                <w:rFonts w:asciiTheme="minorHAnsi" w:hAnsiTheme="minorHAnsi" w:cstheme="minorHAnsi"/>
                <w:b w:val="0"/>
                <w:bCs w:val="0"/>
              </w:rPr>
            </w:pPr>
            <w:r w:rsidRPr="00D96A46">
              <w:rPr>
                <w:rFonts w:asciiTheme="minorHAnsi" w:hAnsiTheme="minorHAnsi" w:cstheme="minorHAnsi"/>
                <w:b w:val="0"/>
                <w:bCs w:val="0"/>
              </w:rPr>
              <w:t>(nazwa Wykonawcy)</w:t>
            </w:r>
          </w:p>
        </w:tc>
        <w:tc>
          <w:tcPr>
            <w:tcW w:w="5927" w:type="dxa"/>
            <w:tcBorders>
              <w:top w:val="nil"/>
              <w:left w:val="nil"/>
              <w:bottom w:val="nil"/>
              <w:right w:val="nil"/>
            </w:tcBorders>
          </w:tcPr>
          <w:p w14:paraId="5953BBA2" w14:textId="77777777" w:rsidR="00957EC9" w:rsidRPr="00D96A46" w:rsidRDefault="00957EC9" w:rsidP="00771B7C">
            <w:pPr>
              <w:pStyle w:val="WW-Legenda"/>
              <w:tabs>
                <w:tab w:val="left" w:pos="3469"/>
              </w:tabs>
              <w:spacing w:after="840" w:line="276" w:lineRule="auto"/>
              <w:jc w:val="both"/>
              <w:rPr>
                <w:rFonts w:asciiTheme="minorHAnsi" w:hAnsiTheme="minorHAnsi" w:cstheme="minorHAnsi"/>
                <w:b w:val="0"/>
                <w:bCs w:val="0"/>
              </w:rPr>
            </w:pPr>
            <w:r>
              <w:rPr>
                <w:rFonts w:asciiTheme="minorHAnsi" w:hAnsiTheme="minorHAnsi" w:cstheme="minorHAnsi"/>
                <w:b w:val="0"/>
                <w:bCs w:val="0"/>
              </w:rPr>
              <w:tab/>
            </w:r>
          </w:p>
        </w:tc>
      </w:tr>
    </w:tbl>
    <w:p w14:paraId="748F7B31" w14:textId="77777777" w:rsidR="00957EC9" w:rsidRDefault="00957EC9" w:rsidP="00771B7C">
      <w:pPr>
        <w:keepNext/>
        <w:tabs>
          <w:tab w:val="left" w:pos="709"/>
          <w:tab w:val="center" w:pos="4536"/>
          <w:tab w:val="right" w:pos="9072"/>
        </w:tabs>
        <w:spacing w:before="0" w:line="276" w:lineRule="auto"/>
        <w:jc w:val="center"/>
        <w:rPr>
          <w:rFonts w:asciiTheme="minorHAnsi" w:hAnsiTheme="minorHAnsi" w:cstheme="minorHAnsi"/>
          <w:b/>
          <w:color w:val="0070C0"/>
          <w:sz w:val="20"/>
        </w:rPr>
      </w:pPr>
    </w:p>
    <w:p w14:paraId="3F760282" w14:textId="0469D6DE" w:rsidR="00957EC9" w:rsidRPr="009C3293" w:rsidRDefault="00F4622E" w:rsidP="00771B7C">
      <w:pPr>
        <w:spacing w:after="120" w:line="276" w:lineRule="auto"/>
        <w:ind w:right="159"/>
        <w:contextualSpacing/>
        <w:jc w:val="center"/>
        <w:rPr>
          <w:rFonts w:asciiTheme="minorHAnsi" w:hAnsiTheme="minorHAnsi" w:cstheme="minorHAnsi"/>
          <w:b/>
          <w:bCs/>
          <w:color w:val="0070C0"/>
          <w:sz w:val="20"/>
          <w:szCs w:val="20"/>
        </w:rPr>
      </w:pPr>
      <w:r w:rsidRPr="009C3293">
        <w:rPr>
          <w:rFonts w:asciiTheme="minorHAnsi" w:hAnsiTheme="minorHAnsi" w:cstheme="minorHAnsi"/>
          <w:b/>
          <w:bCs/>
          <w:color w:val="0070C0"/>
          <w:sz w:val="20"/>
          <w:szCs w:val="20"/>
        </w:rPr>
        <w:t xml:space="preserve">Dzierżawa ekspresów do kawy i dostawa kawy dla ENEA S.A. oraz Enea Centrum sp. z o.o. </w:t>
      </w:r>
    </w:p>
    <w:p w14:paraId="2D4B0ADF" w14:textId="77777777" w:rsidR="00957EC9" w:rsidRPr="00D96A46" w:rsidRDefault="00957EC9" w:rsidP="00771B7C">
      <w:pPr>
        <w:suppressAutoHyphens/>
        <w:spacing w:before="0" w:line="276" w:lineRule="auto"/>
        <w:jc w:val="center"/>
        <w:rPr>
          <w:rFonts w:asciiTheme="minorHAnsi" w:hAnsiTheme="minorHAnsi" w:cstheme="minorHAnsi"/>
          <w:b/>
          <w:color w:val="0070C0"/>
          <w:sz w:val="20"/>
          <w:szCs w:val="20"/>
        </w:rPr>
      </w:pPr>
    </w:p>
    <w:p w14:paraId="32ECD817" w14:textId="77777777" w:rsidR="00957EC9" w:rsidRPr="00D96A46" w:rsidRDefault="00957EC9" w:rsidP="00771B7C">
      <w:pPr>
        <w:suppressAutoHyphens/>
        <w:spacing w:before="0" w:line="276" w:lineRule="auto"/>
        <w:jc w:val="center"/>
        <w:rPr>
          <w:rFonts w:asciiTheme="minorHAnsi" w:hAnsiTheme="minorHAnsi" w:cstheme="minorHAnsi"/>
          <w:b/>
          <w:color w:val="0070C0"/>
          <w:sz w:val="20"/>
          <w:szCs w:val="20"/>
        </w:rPr>
      </w:pPr>
    </w:p>
    <w:p w14:paraId="432AC458" w14:textId="77777777" w:rsidR="00957EC9" w:rsidRPr="00D96A46" w:rsidRDefault="00957EC9" w:rsidP="00771B7C">
      <w:pPr>
        <w:suppressAutoHyphens/>
        <w:spacing w:before="0" w:line="276" w:lineRule="auto"/>
        <w:rPr>
          <w:rFonts w:asciiTheme="minorHAnsi" w:hAnsiTheme="minorHAnsi" w:cstheme="minorHAnsi"/>
          <w:sz w:val="20"/>
          <w:szCs w:val="20"/>
          <w:lang w:eastAsia="ar-SA"/>
        </w:rPr>
      </w:pPr>
      <w:r w:rsidRPr="00D96A46">
        <w:rPr>
          <w:rFonts w:asciiTheme="minorHAnsi" w:hAnsiTheme="minorHAnsi" w:cstheme="minorHAnsi"/>
          <w:sz w:val="20"/>
          <w:szCs w:val="20"/>
          <w:lang w:eastAsia="ar-SA"/>
        </w:rPr>
        <w:t xml:space="preserve">Działając w imieniu i na rzecz (nazwa/firma/adres Wykonawcy) </w:t>
      </w:r>
    </w:p>
    <w:p w14:paraId="5ABB4393" w14:textId="77777777" w:rsidR="00957EC9" w:rsidRPr="00D96A46" w:rsidRDefault="00957EC9" w:rsidP="00771B7C">
      <w:pPr>
        <w:suppressAutoHyphens/>
        <w:spacing w:before="0" w:line="276" w:lineRule="auto"/>
        <w:rPr>
          <w:rFonts w:asciiTheme="minorHAnsi" w:hAnsiTheme="minorHAnsi" w:cstheme="minorHAnsi"/>
          <w:sz w:val="20"/>
          <w:szCs w:val="20"/>
          <w:lang w:eastAsia="ar-SA"/>
        </w:rPr>
      </w:pPr>
    </w:p>
    <w:p w14:paraId="5D1C55E9" w14:textId="77777777" w:rsidR="00957EC9" w:rsidRPr="00D96A46" w:rsidRDefault="00957EC9" w:rsidP="00771B7C">
      <w:pPr>
        <w:suppressAutoHyphens/>
        <w:spacing w:before="0" w:line="276" w:lineRule="auto"/>
        <w:rPr>
          <w:rFonts w:asciiTheme="minorHAnsi" w:hAnsiTheme="minorHAnsi" w:cstheme="minorHAnsi"/>
          <w:sz w:val="20"/>
          <w:szCs w:val="20"/>
          <w:lang w:eastAsia="ar-SA"/>
        </w:rPr>
      </w:pPr>
      <w:r w:rsidRPr="00D96A46">
        <w:rPr>
          <w:rFonts w:asciiTheme="minorHAnsi" w:hAnsiTheme="minorHAnsi" w:cstheme="minorHAnsi"/>
          <w:sz w:val="20"/>
          <w:szCs w:val="20"/>
          <w:lang w:eastAsia="ar-SA"/>
        </w:rPr>
        <w:t>.....................................................................................................................................................</w:t>
      </w:r>
    </w:p>
    <w:p w14:paraId="2318C0FC" w14:textId="77777777" w:rsidR="00957EC9" w:rsidRPr="00D96A46" w:rsidRDefault="00957EC9" w:rsidP="00771B7C">
      <w:pPr>
        <w:suppressAutoHyphens/>
        <w:spacing w:before="0" w:line="276" w:lineRule="auto"/>
        <w:rPr>
          <w:rFonts w:asciiTheme="minorHAnsi" w:hAnsiTheme="minorHAnsi" w:cstheme="minorHAnsi"/>
          <w:sz w:val="20"/>
          <w:szCs w:val="20"/>
          <w:lang w:eastAsia="ar-SA"/>
        </w:rPr>
      </w:pPr>
    </w:p>
    <w:p w14:paraId="07B04843" w14:textId="77777777" w:rsidR="00957EC9" w:rsidRPr="00D96A46" w:rsidRDefault="00957EC9" w:rsidP="00771B7C">
      <w:pPr>
        <w:suppressAutoHyphens/>
        <w:spacing w:before="0" w:line="276" w:lineRule="auto"/>
        <w:rPr>
          <w:rFonts w:asciiTheme="minorHAnsi" w:hAnsiTheme="minorHAnsi" w:cstheme="minorHAnsi"/>
          <w:sz w:val="20"/>
          <w:szCs w:val="20"/>
          <w:lang w:eastAsia="ar-SA"/>
        </w:rPr>
      </w:pPr>
      <w:r w:rsidRPr="00D96A46">
        <w:rPr>
          <w:rFonts w:asciiTheme="minorHAnsi" w:hAnsiTheme="minorHAnsi" w:cstheme="minorHAnsi"/>
          <w:sz w:val="20"/>
          <w:szCs w:val="20"/>
          <w:lang w:eastAsia="ar-SA"/>
        </w:rPr>
        <w:t>.....................................................................................................................................................</w:t>
      </w:r>
    </w:p>
    <w:p w14:paraId="10D0D51C" w14:textId="77777777" w:rsidR="00957EC9" w:rsidRPr="00D96A46" w:rsidRDefault="00957EC9" w:rsidP="002D351F">
      <w:pPr>
        <w:numPr>
          <w:ilvl w:val="0"/>
          <w:numId w:val="58"/>
        </w:numPr>
        <w:suppressAutoHyphens/>
        <w:spacing w:before="0" w:line="276" w:lineRule="auto"/>
        <w:rPr>
          <w:rFonts w:asciiTheme="minorHAnsi" w:hAnsiTheme="minorHAnsi" w:cstheme="minorHAnsi"/>
          <w:sz w:val="20"/>
          <w:szCs w:val="20"/>
          <w:lang w:eastAsia="ar-SA"/>
        </w:rPr>
      </w:pPr>
      <w:r w:rsidRPr="00D96A46">
        <w:rPr>
          <w:rFonts w:asciiTheme="minorHAnsi" w:hAnsiTheme="minorHAnsi" w:cstheme="minorHAnsi"/>
          <w:sz w:val="20"/>
          <w:szCs w:val="20"/>
          <w:lang w:eastAsia="ar-SA"/>
        </w:rPr>
        <w:t xml:space="preserve">**oświadczam, że przynależę do tej samej grupy kapitałowej w rozumieniu ustawy z dnia 16 lutego 2007r. o ochronie konkurencji i konsumentów </w:t>
      </w:r>
      <w:r w:rsidRPr="00D96A46">
        <w:rPr>
          <w:rFonts w:asciiTheme="minorHAnsi" w:hAnsiTheme="minorHAnsi" w:cstheme="minorHAnsi"/>
          <w:sz w:val="20"/>
          <w:szCs w:val="20"/>
        </w:rPr>
        <w:t xml:space="preserve">z wymienionymi poniżej Podmiotami: </w:t>
      </w:r>
    </w:p>
    <w:p w14:paraId="368C5170" w14:textId="77777777" w:rsidR="00957EC9" w:rsidRPr="00D96A46" w:rsidRDefault="00957EC9" w:rsidP="00771B7C">
      <w:pPr>
        <w:suppressAutoHyphens/>
        <w:spacing w:before="0" w:line="276" w:lineRule="auto"/>
        <w:ind w:left="446"/>
        <w:rPr>
          <w:rFonts w:asciiTheme="minorHAnsi" w:hAnsiTheme="minorHAnsi" w:cstheme="minorHAnsi"/>
          <w:sz w:val="20"/>
          <w:szCs w:val="20"/>
          <w:lang w:eastAsia="ar-SA"/>
        </w:rPr>
      </w:pPr>
    </w:p>
    <w:tbl>
      <w:tblPr>
        <w:tblW w:w="9639" w:type="dxa"/>
        <w:tblInd w:w="-5" w:type="dxa"/>
        <w:tblLayout w:type="fixed"/>
        <w:tblLook w:val="0000" w:firstRow="0" w:lastRow="0" w:firstColumn="0" w:lastColumn="0" w:noHBand="0" w:noVBand="0"/>
      </w:tblPr>
      <w:tblGrid>
        <w:gridCol w:w="828"/>
        <w:gridCol w:w="4860"/>
        <w:gridCol w:w="3951"/>
      </w:tblGrid>
      <w:tr w:rsidR="00957EC9" w:rsidRPr="00D96A46" w14:paraId="0B7FEB5C" w14:textId="77777777" w:rsidTr="00771B7C">
        <w:trPr>
          <w:trHeight w:val="351"/>
        </w:trPr>
        <w:tc>
          <w:tcPr>
            <w:tcW w:w="828" w:type="dxa"/>
            <w:tcBorders>
              <w:top w:val="single" w:sz="4" w:space="0" w:color="000000"/>
              <w:left w:val="single" w:sz="4" w:space="0" w:color="000000"/>
              <w:bottom w:val="single" w:sz="4" w:space="0" w:color="000000"/>
            </w:tcBorders>
          </w:tcPr>
          <w:p w14:paraId="401D0D5B" w14:textId="77777777" w:rsidR="00957EC9" w:rsidRPr="00D96A46" w:rsidRDefault="00957EC9" w:rsidP="00771B7C">
            <w:pPr>
              <w:suppressAutoHyphens/>
              <w:spacing w:before="0" w:line="276" w:lineRule="auto"/>
              <w:rPr>
                <w:rFonts w:asciiTheme="minorHAnsi" w:hAnsiTheme="minorHAnsi" w:cstheme="minorHAnsi"/>
                <w:sz w:val="20"/>
                <w:szCs w:val="20"/>
                <w:lang w:eastAsia="ar-SA"/>
              </w:rPr>
            </w:pPr>
            <w:r w:rsidRPr="00D96A46">
              <w:rPr>
                <w:rFonts w:asciiTheme="minorHAnsi" w:hAnsiTheme="minorHAnsi" w:cstheme="minorHAnsi"/>
                <w:sz w:val="20"/>
                <w:szCs w:val="20"/>
                <w:lang w:eastAsia="ar-SA"/>
              </w:rPr>
              <w:t xml:space="preserve">Lp. </w:t>
            </w:r>
          </w:p>
        </w:tc>
        <w:tc>
          <w:tcPr>
            <w:tcW w:w="4860" w:type="dxa"/>
            <w:tcBorders>
              <w:top w:val="single" w:sz="4" w:space="0" w:color="000000"/>
              <w:left w:val="single" w:sz="4" w:space="0" w:color="000000"/>
              <w:bottom w:val="single" w:sz="4" w:space="0" w:color="000000"/>
            </w:tcBorders>
          </w:tcPr>
          <w:p w14:paraId="35962377" w14:textId="77777777" w:rsidR="00957EC9" w:rsidRPr="00D96A46" w:rsidRDefault="00957EC9" w:rsidP="00771B7C">
            <w:pPr>
              <w:suppressAutoHyphens/>
              <w:spacing w:before="0" w:line="276" w:lineRule="auto"/>
              <w:rPr>
                <w:rFonts w:asciiTheme="minorHAnsi" w:hAnsiTheme="minorHAnsi" w:cstheme="minorHAnsi"/>
                <w:sz w:val="20"/>
                <w:szCs w:val="20"/>
                <w:lang w:eastAsia="ar-SA"/>
              </w:rPr>
            </w:pPr>
            <w:r w:rsidRPr="00D96A46">
              <w:rPr>
                <w:rFonts w:asciiTheme="minorHAnsi" w:hAnsiTheme="minorHAnsi" w:cstheme="minorHAnsi"/>
                <w:sz w:val="20"/>
                <w:szCs w:val="20"/>
                <w:lang w:eastAsia="ar-SA"/>
              </w:rPr>
              <w:t>Nazwa podmiotu</w:t>
            </w:r>
          </w:p>
        </w:tc>
        <w:tc>
          <w:tcPr>
            <w:tcW w:w="3951" w:type="dxa"/>
            <w:tcBorders>
              <w:top w:val="single" w:sz="4" w:space="0" w:color="000000"/>
              <w:left w:val="single" w:sz="4" w:space="0" w:color="000000"/>
              <w:bottom w:val="single" w:sz="4" w:space="0" w:color="000000"/>
              <w:right w:val="single" w:sz="4" w:space="0" w:color="000000"/>
            </w:tcBorders>
          </w:tcPr>
          <w:p w14:paraId="5BDB6A0A" w14:textId="77777777" w:rsidR="00957EC9" w:rsidRPr="00D96A46" w:rsidRDefault="00957EC9" w:rsidP="00771B7C">
            <w:pPr>
              <w:suppressAutoHyphens/>
              <w:spacing w:before="0" w:line="276" w:lineRule="auto"/>
              <w:rPr>
                <w:rFonts w:asciiTheme="minorHAnsi" w:hAnsiTheme="minorHAnsi" w:cstheme="minorHAnsi"/>
                <w:sz w:val="20"/>
                <w:szCs w:val="20"/>
                <w:lang w:eastAsia="ar-SA"/>
              </w:rPr>
            </w:pPr>
            <w:r w:rsidRPr="00D96A46">
              <w:rPr>
                <w:rFonts w:asciiTheme="minorHAnsi" w:hAnsiTheme="minorHAnsi" w:cstheme="minorHAnsi"/>
                <w:sz w:val="20"/>
                <w:szCs w:val="20"/>
                <w:lang w:eastAsia="ar-SA"/>
              </w:rPr>
              <w:t>Adres</w:t>
            </w:r>
          </w:p>
        </w:tc>
      </w:tr>
      <w:tr w:rsidR="00957EC9" w:rsidRPr="00D96A46" w14:paraId="75D685B5" w14:textId="77777777" w:rsidTr="00771B7C">
        <w:tc>
          <w:tcPr>
            <w:tcW w:w="828" w:type="dxa"/>
            <w:tcBorders>
              <w:top w:val="single" w:sz="4" w:space="0" w:color="000000"/>
              <w:left w:val="single" w:sz="4" w:space="0" w:color="000000"/>
              <w:bottom w:val="single" w:sz="4" w:space="0" w:color="000000"/>
            </w:tcBorders>
          </w:tcPr>
          <w:p w14:paraId="4574E736" w14:textId="77777777" w:rsidR="00957EC9" w:rsidRPr="00D96A46" w:rsidRDefault="00957EC9" w:rsidP="00771B7C">
            <w:pPr>
              <w:suppressAutoHyphens/>
              <w:spacing w:before="0" w:line="276" w:lineRule="auto"/>
              <w:rPr>
                <w:rFonts w:asciiTheme="minorHAnsi" w:hAnsiTheme="minorHAnsi" w:cstheme="minorHAnsi"/>
                <w:sz w:val="20"/>
                <w:szCs w:val="20"/>
                <w:lang w:eastAsia="ar-SA"/>
              </w:rPr>
            </w:pPr>
            <w:r w:rsidRPr="00D96A46">
              <w:rPr>
                <w:rFonts w:asciiTheme="minorHAnsi" w:hAnsiTheme="minorHAnsi" w:cstheme="minorHAnsi"/>
                <w:sz w:val="20"/>
                <w:szCs w:val="20"/>
                <w:lang w:eastAsia="ar-SA"/>
              </w:rPr>
              <w:t>1</w:t>
            </w:r>
          </w:p>
        </w:tc>
        <w:tc>
          <w:tcPr>
            <w:tcW w:w="4860" w:type="dxa"/>
            <w:tcBorders>
              <w:top w:val="single" w:sz="4" w:space="0" w:color="000000"/>
              <w:left w:val="single" w:sz="4" w:space="0" w:color="000000"/>
              <w:bottom w:val="single" w:sz="4" w:space="0" w:color="000000"/>
            </w:tcBorders>
          </w:tcPr>
          <w:p w14:paraId="30D6E4B3" w14:textId="77777777" w:rsidR="00957EC9" w:rsidRPr="00D96A46" w:rsidRDefault="00957EC9" w:rsidP="00771B7C">
            <w:pPr>
              <w:suppressAutoHyphens/>
              <w:snapToGrid w:val="0"/>
              <w:spacing w:before="0" w:line="276" w:lineRule="auto"/>
              <w:rPr>
                <w:rFonts w:asciiTheme="minorHAnsi" w:hAnsiTheme="minorHAnsi" w:cstheme="minorHAnsi"/>
                <w:sz w:val="20"/>
                <w:szCs w:val="20"/>
                <w:lang w:eastAsia="ar-SA"/>
              </w:rPr>
            </w:pPr>
          </w:p>
        </w:tc>
        <w:tc>
          <w:tcPr>
            <w:tcW w:w="3951" w:type="dxa"/>
            <w:tcBorders>
              <w:top w:val="single" w:sz="4" w:space="0" w:color="000000"/>
              <w:left w:val="single" w:sz="4" w:space="0" w:color="000000"/>
              <w:bottom w:val="single" w:sz="4" w:space="0" w:color="000000"/>
              <w:right w:val="single" w:sz="4" w:space="0" w:color="000000"/>
            </w:tcBorders>
          </w:tcPr>
          <w:p w14:paraId="3F1077F3" w14:textId="77777777" w:rsidR="00957EC9" w:rsidRPr="00D96A46" w:rsidRDefault="00957EC9" w:rsidP="00771B7C">
            <w:pPr>
              <w:suppressAutoHyphens/>
              <w:snapToGrid w:val="0"/>
              <w:spacing w:before="0" w:line="276" w:lineRule="auto"/>
              <w:rPr>
                <w:rFonts w:asciiTheme="minorHAnsi" w:hAnsiTheme="minorHAnsi" w:cstheme="minorHAnsi"/>
                <w:sz w:val="20"/>
                <w:szCs w:val="20"/>
                <w:lang w:eastAsia="ar-SA"/>
              </w:rPr>
            </w:pPr>
          </w:p>
        </w:tc>
      </w:tr>
      <w:tr w:rsidR="00957EC9" w:rsidRPr="00D96A46" w14:paraId="082E0472" w14:textId="77777777" w:rsidTr="00771B7C">
        <w:tc>
          <w:tcPr>
            <w:tcW w:w="828" w:type="dxa"/>
            <w:tcBorders>
              <w:top w:val="single" w:sz="4" w:space="0" w:color="000000"/>
              <w:left w:val="single" w:sz="4" w:space="0" w:color="000000"/>
              <w:bottom w:val="single" w:sz="4" w:space="0" w:color="000000"/>
            </w:tcBorders>
          </w:tcPr>
          <w:p w14:paraId="41D46831" w14:textId="77777777" w:rsidR="00957EC9" w:rsidRPr="00D96A46" w:rsidRDefault="00957EC9" w:rsidP="00771B7C">
            <w:pPr>
              <w:suppressAutoHyphens/>
              <w:spacing w:before="0" w:line="276" w:lineRule="auto"/>
              <w:rPr>
                <w:rFonts w:asciiTheme="minorHAnsi" w:hAnsiTheme="minorHAnsi" w:cstheme="minorHAnsi"/>
                <w:sz w:val="20"/>
                <w:szCs w:val="20"/>
                <w:lang w:eastAsia="ar-SA"/>
              </w:rPr>
            </w:pPr>
            <w:r w:rsidRPr="00D96A46">
              <w:rPr>
                <w:rFonts w:asciiTheme="minorHAnsi" w:hAnsiTheme="minorHAnsi" w:cstheme="minorHAnsi"/>
                <w:sz w:val="20"/>
                <w:szCs w:val="20"/>
                <w:lang w:eastAsia="ar-SA"/>
              </w:rPr>
              <w:t>2</w:t>
            </w:r>
          </w:p>
        </w:tc>
        <w:tc>
          <w:tcPr>
            <w:tcW w:w="4860" w:type="dxa"/>
            <w:tcBorders>
              <w:top w:val="single" w:sz="4" w:space="0" w:color="000000"/>
              <w:left w:val="single" w:sz="4" w:space="0" w:color="000000"/>
              <w:bottom w:val="single" w:sz="4" w:space="0" w:color="000000"/>
            </w:tcBorders>
          </w:tcPr>
          <w:p w14:paraId="0CADE7F6" w14:textId="77777777" w:rsidR="00957EC9" w:rsidRPr="00D96A46" w:rsidRDefault="00957EC9" w:rsidP="00771B7C">
            <w:pPr>
              <w:suppressAutoHyphens/>
              <w:snapToGrid w:val="0"/>
              <w:spacing w:before="0" w:line="276" w:lineRule="auto"/>
              <w:rPr>
                <w:rFonts w:asciiTheme="minorHAnsi" w:hAnsiTheme="minorHAnsi" w:cstheme="minorHAnsi"/>
                <w:sz w:val="20"/>
                <w:szCs w:val="20"/>
                <w:lang w:eastAsia="ar-SA"/>
              </w:rPr>
            </w:pPr>
          </w:p>
        </w:tc>
        <w:tc>
          <w:tcPr>
            <w:tcW w:w="3951" w:type="dxa"/>
            <w:tcBorders>
              <w:top w:val="single" w:sz="4" w:space="0" w:color="000000"/>
              <w:left w:val="single" w:sz="4" w:space="0" w:color="000000"/>
              <w:bottom w:val="single" w:sz="4" w:space="0" w:color="000000"/>
              <w:right w:val="single" w:sz="4" w:space="0" w:color="000000"/>
            </w:tcBorders>
          </w:tcPr>
          <w:p w14:paraId="06A878C6" w14:textId="77777777" w:rsidR="00957EC9" w:rsidRPr="00D96A46" w:rsidRDefault="00957EC9" w:rsidP="00771B7C">
            <w:pPr>
              <w:suppressAutoHyphens/>
              <w:snapToGrid w:val="0"/>
              <w:spacing w:before="0" w:line="276" w:lineRule="auto"/>
              <w:rPr>
                <w:rFonts w:asciiTheme="minorHAnsi" w:hAnsiTheme="minorHAnsi" w:cstheme="minorHAnsi"/>
                <w:sz w:val="20"/>
                <w:szCs w:val="20"/>
                <w:lang w:eastAsia="ar-SA"/>
              </w:rPr>
            </w:pPr>
          </w:p>
        </w:tc>
      </w:tr>
    </w:tbl>
    <w:p w14:paraId="686D4BF3" w14:textId="77777777" w:rsidR="00957EC9" w:rsidRPr="00D96A46" w:rsidRDefault="00957EC9" w:rsidP="00771B7C">
      <w:pPr>
        <w:widowControl w:val="0"/>
        <w:spacing w:before="0" w:line="276" w:lineRule="auto"/>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957EC9" w:rsidRPr="00D96A46" w14:paraId="2EB884D0" w14:textId="77777777" w:rsidTr="00771B7C">
        <w:trPr>
          <w:trHeight w:hRule="exact" w:val="1280"/>
          <w:jc w:val="center"/>
        </w:trPr>
        <w:tc>
          <w:tcPr>
            <w:tcW w:w="4059" w:type="dxa"/>
            <w:tcBorders>
              <w:top w:val="single" w:sz="4" w:space="0" w:color="auto"/>
              <w:left w:val="single" w:sz="4" w:space="0" w:color="auto"/>
              <w:bottom w:val="single" w:sz="4" w:space="0" w:color="auto"/>
              <w:right w:val="single" w:sz="4" w:space="0" w:color="auto"/>
            </w:tcBorders>
            <w:vAlign w:val="center"/>
          </w:tcPr>
          <w:p w14:paraId="44078E81" w14:textId="77777777" w:rsidR="00957EC9" w:rsidRPr="00D96A46" w:rsidRDefault="00957EC9" w:rsidP="00771B7C">
            <w:pPr>
              <w:tabs>
                <w:tab w:val="left" w:pos="709"/>
              </w:tabs>
              <w:spacing w:line="276" w:lineRule="auto"/>
              <w:rPr>
                <w:rFonts w:asciiTheme="minorHAnsi" w:hAnsiTheme="minorHAnsi" w:cstheme="minorHAnsi"/>
                <w:sz w:val="18"/>
                <w:szCs w:val="18"/>
              </w:rPr>
            </w:pPr>
          </w:p>
        </w:tc>
        <w:tc>
          <w:tcPr>
            <w:tcW w:w="4060" w:type="dxa"/>
            <w:tcBorders>
              <w:top w:val="single" w:sz="4" w:space="0" w:color="auto"/>
              <w:left w:val="single" w:sz="4" w:space="0" w:color="auto"/>
              <w:bottom w:val="single" w:sz="4" w:space="0" w:color="auto"/>
              <w:right w:val="single" w:sz="4" w:space="0" w:color="auto"/>
            </w:tcBorders>
            <w:vAlign w:val="bottom"/>
          </w:tcPr>
          <w:p w14:paraId="70F2D3E9" w14:textId="77777777" w:rsidR="00957EC9" w:rsidRPr="00D96A46" w:rsidRDefault="00957EC9" w:rsidP="00771B7C">
            <w:pPr>
              <w:tabs>
                <w:tab w:val="left" w:pos="709"/>
              </w:tabs>
              <w:spacing w:line="276" w:lineRule="auto"/>
              <w:rPr>
                <w:rFonts w:asciiTheme="minorHAnsi" w:hAnsiTheme="minorHAnsi" w:cstheme="minorHAnsi"/>
                <w:sz w:val="18"/>
                <w:szCs w:val="18"/>
              </w:rPr>
            </w:pPr>
          </w:p>
        </w:tc>
      </w:tr>
      <w:tr w:rsidR="00957EC9" w:rsidRPr="00D96A46" w14:paraId="03FC8374" w14:textId="77777777" w:rsidTr="00771B7C">
        <w:trPr>
          <w:jc w:val="center"/>
        </w:trPr>
        <w:tc>
          <w:tcPr>
            <w:tcW w:w="4059" w:type="dxa"/>
            <w:tcBorders>
              <w:top w:val="nil"/>
              <w:left w:val="nil"/>
              <w:bottom w:val="nil"/>
              <w:right w:val="nil"/>
            </w:tcBorders>
          </w:tcPr>
          <w:p w14:paraId="77CBDA14" w14:textId="77777777" w:rsidR="00957EC9" w:rsidRPr="00D96A46" w:rsidRDefault="00957EC9" w:rsidP="00771B7C">
            <w:pPr>
              <w:tabs>
                <w:tab w:val="left" w:pos="709"/>
              </w:tabs>
              <w:spacing w:before="0" w:line="276" w:lineRule="auto"/>
              <w:jc w:val="center"/>
              <w:rPr>
                <w:rFonts w:asciiTheme="minorHAnsi" w:hAnsiTheme="minorHAnsi" w:cstheme="minorHAnsi"/>
                <w:sz w:val="20"/>
                <w:szCs w:val="18"/>
              </w:rPr>
            </w:pPr>
            <w:r w:rsidRPr="00D96A46">
              <w:rPr>
                <w:rFonts w:asciiTheme="minorHAnsi" w:hAnsiTheme="minorHAnsi" w:cstheme="minorHAnsi"/>
                <w:sz w:val="20"/>
                <w:szCs w:val="18"/>
              </w:rPr>
              <w:t>Miejscowość i data</w:t>
            </w:r>
          </w:p>
        </w:tc>
        <w:tc>
          <w:tcPr>
            <w:tcW w:w="4060" w:type="dxa"/>
            <w:tcBorders>
              <w:top w:val="nil"/>
              <w:left w:val="nil"/>
              <w:bottom w:val="nil"/>
              <w:right w:val="nil"/>
            </w:tcBorders>
          </w:tcPr>
          <w:p w14:paraId="627A2C25" w14:textId="77777777" w:rsidR="00957EC9" w:rsidRPr="00D96A46" w:rsidRDefault="00957EC9" w:rsidP="00771B7C">
            <w:pPr>
              <w:tabs>
                <w:tab w:val="left" w:pos="709"/>
              </w:tabs>
              <w:spacing w:before="0" w:line="276" w:lineRule="auto"/>
              <w:jc w:val="center"/>
              <w:rPr>
                <w:rFonts w:asciiTheme="minorHAnsi" w:hAnsiTheme="minorHAnsi" w:cstheme="minorHAnsi"/>
                <w:sz w:val="20"/>
                <w:szCs w:val="18"/>
                <w:lang w:val="de-DE"/>
              </w:rPr>
            </w:pPr>
            <w:r w:rsidRPr="00D96A46">
              <w:rPr>
                <w:rFonts w:asciiTheme="minorHAnsi" w:hAnsiTheme="minorHAnsi" w:cstheme="minorHAnsi"/>
                <w:sz w:val="20"/>
                <w:szCs w:val="18"/>
              </w:rPr>
              <w:t>Podpis przedstawiciela(i) Wykonawcy</w:t>
            </w:r>
          </w:p>
        </w:tc>
      </w:tr>
    </w:tbl>
    <w:p w14:paraId="094B9DDC" w14:textId="77777777" w:rsidR="00957EC9" w:rsidRPr="00D96A46" w:rsidRDefault="00957EC9" w:rsidP="00771B7C">
      <w:pPr>
        <w:suppressAutoHyphens/>
        <w:spacing w:before="0" w:line="276" w:lineRule="auto"/>
        <w:rPr>
          <w:rFonts w:asciiTheme="minorHAnsi" w:hAnsiTheme="minorHAnsi" w:cstheme="minorHAnsi"/>
          <w:sz w:val="20"/>
          <w:szCs w:val="20"/>
          <w:lang w:eastAsia="ar-SA"/>
        </w:rPr>
      </w:pPr>
      <w:r w:rsidRPr="00D96A46">
        <w:rPr>
          <w:rFonts w:asciiTheme="minorHAnsi" w:hAnsiTheme="minorHAnsi" w:cstheme="minorHAnsi"/>
          <w:noProof/>
          <w:sz w:val="20"/>
          <w:szCs w:val="20"/>
        </w:rPr>
        <mc:AlternateContent>
          <mc:Choice Requires="wps">
            <w:drawing>
              <wp:anchor distT="0" distB="0" distL="114300" distR="114300" simplePos="0" relativeHeight="251659264" behindDoc="0" locked="0" layoutInCell="1" allowOverlap="1" wp14:anchorId="55191218" wp14:editId="3DD8168F">
                <wp:simplePos x="0" y="0"/>
                <wp:positionH relativeFrom="column">
                  <wp:posOffset>22225</wp:posOffset>
                </wp:positionH>
                <wp:positionV relativeFrom="paragraph">
                  <wp:posOffset>88265</wp:posOffset>
                </wp:positionV>
                <wp:extent cx="6122035" cy="0"/>
                <wp:effectExtent l="8255" t="12065" r="13335" b="6985"/>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E0F518" id="_x0000_t32" coordsize="21600,21600" o:spt="32" o:oned="t" path="m,l21600,21600e" filled="f">
                <v:path arrowok="t" fillok="f" o:connecttype="none"/>
                <o:lock v:ext="edit" shapetype="t"/>
              </v:shapetype>
              <v:shape id="Łącznik prosty ze strzałką 3" o:spid="_x0000_s1026" type="#_x0000_t32" style="position:absolute;margin-left:1.75pt;margin-top:6.95pt;width:482.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"/>
            </w:pict>
          </mc:Fallback>
        </mc:AlternateContent>
      </w:r>
    </w:p>
    <w:p w14:paraId="34F3B48C" w14:textId="77777777" w:rsidR="00957EC9" w:rsidRPr="00D96A46" w:rsidRDefault="00957EC9" w:rsidP="002D351F">
      <w:pPr>
        <w:numPr>
          <w:ilvl w:val="0"/>
          <w:numId w:val="58"/>
        </w:numPr>
        <w:suppressAutoHyphens/>
        <w:spacing w:before="0" w:line="276" w:lineRule="auto"/>
        <w:rPr>
          <w:rFonts w:asciiTheme="minorHAnsi" w:hAnsiTheme="minorHAnsi" w:cstheme="minorHAnsi"/>
          <w:color w:val="000000" w:themeColor="text1"/>
          <w:sz w:val="20"/>
          <w:szCs w:val="20"/>
          <w:lang w:eastAsia="ar-SA"/>
        </w:rPr>
      </w:pPr>
      <w:r w:rsidRPr="00D96A46">
        <w:rPr>
          <w:rFonts w:asciiTheme="minorHAnsi" w:hAnsiTheme="minorHAnsi" w:cstheme="minorHAnsi"/>
          <w:color w:val="000000" w:themeColor="text1"/>
          <w:sz w:val="20"/>
          <w:szCs w:val="20"/>
          <w:lang w:eastAsia="ar-SA"/>
        </w:rPr>
        <w:t>* oświadczam, że nie przynależę do tej samej grupy kapitałowej</w:t>
      </w:r>
      <w:r w:rsidRPr="00D96A46">
        <w:rPr>
          <w:rFonts w:asciiTheme="minorHAnsi" w:hAnsiTheme="minorHAnsi" w:cstheme="minorHAnsi"/>
          <w:sz w:val="20"/>
          <w:szCs w:val="20"/>
          <w:lang w:eastAsia="ar-SA"/>
        </w:rPr>
        <w:t xml:space="preserve"> </w:t>
      </w:r>
      <w:r w:rsidRPr="00D96A46">
        <w:rPr>
          <w:rFonts w:asciiTheme="minorHAnsi" w:hAnsiTheme="minorHAnsi" w:cstheme="minorHAnsi"/>
          <w:color w:val="000000" w:themeColor="text1"/>
          <w:sz w:val="20"/>
          <w:szCs w:val="20"/>
          <w:lang w:eastAsia="ar-SA"/>
        </w:rPr>
        <w:t xml:space="preserve">w rozumieniu ustawy </w:t>
      </w:r>
      <w:r w:rsidRPr="00D96A46">
        <w:rPr>
          <w:rFonts w:asciiTheme="minorHAnsi" w:hAnsiTheme="minorHAnsi" w:cstheme="minorHAnsi"/>
          <w:sz w:val="20"/>
          <w:szCs w:val="20"/>
          <w:lang w:eastAsia="ar-SA"/>
        </w:rPr>
        <w:t>z dnia 16 lutego 2007r. o ochronie konkurencji i konsumentów.</w:t>
      </w:r>
    </w:p>
    <w:p w14:paraId="04623E79" w14:textId="77777777" w:rsidR="00957EC9" w:rsidRPr="00D96A46" w:rsidRDefault="00957EC9" w:rsidP="00771B7C">
      <w:pPr>
        <w:suppressAutoHyphens/>
        <w:spacing w:before="0" w:line="276" w:lineRule="auto"/>
        <w:rPr>
          <w:rFonts w:asciiTheme="minorHAnsi" w:hAnsiTheme="minorHAnsi" w:cstheme="minorHAnsi"/>
          <w:sz w:val="20"/>
          <w:szCs w:val="20"/>
          <w:lang w:eastAsia="ar-SA"/>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957EC9" w:rsidRPr="00D96A46" w14:paraId="45E14EB6" w14:textId="77777777" w:rsidTr="00771B7C">
        <w:trPr>
          <w:trHeight w:hRule="exact" w:val="1280"/>
          <w:jc w:val="center"/>
        </w:trPr>
        <w:tc>
          <w:tcPr>
            <w:tcW w:w="4059" w:type="dxa"/>
            <w:tcBorders>
              <w:top w:val="single" w:sz="4" w:space="0" w:color="auto"/>
              <w:left w:val="single" w:sz="4" w:space="0" w:color="auto"/>
              <w:bottom w:val="single" w:sz="4" w:space="0" w:color="auto"/>
              <w:right w:val="single" w:sz="4" w:space="0" w:color="auto"/>
            </w:tcBorders>
            <w:vAlign w:val="center"/>
          </w:tcPr>
          <w:p w14:paraId="480352BE" w14:textId="77777777" w:rsidR="00957EC9" w:rsidRPr="00D96A46" w:rsidRDefault="00957EC9" w:rsidP="00771B7C">
            <w:pPr>
              <w:tabs>
                <w:tab w:val="left" w:pos="709"/>
              </w:tabs>
              <w:spacing w:line="276" w:lineRule="auto"/>
              <w:rPr>
                <w:rFonts w:asciiTheme="minorHAnsi" w:hAnsiTheme="minorHAnsi" w:cstheme="minorHAnsi"/>
                <w:sz w:val="18"/>
                <w:szCs w:val="18"/>
              </w:rPr>
            </w:pPr>
          </w:p>
        </w:tc>
        <w:tc>
          <w:tcPr>
            <w:tcW w:w="4060" w:type="dxa"/>
            <w:tcBorders>
              <w:top w:val="single" w:sz="4" w:space="0" w:color="auto"/>
              <w:left w:val="single" w:sz="4" w:space="0" w:color="auto"/>
              <w:bottom w:val="single" w:sz="4" w:space="0" w:color="auto"/>
              <w:right w:val="single" w:sz="4" w:space="0" w:color="auto"/>
            </w:tcBorders>
            <w:vAlign w:val="bottom"/>
          </w:tcPr>
          <w:p w14:paraId="428A11FF" w14:textId="77777777" w:rsidR="00957EC9" w:rsidRPr="00D96A46" w:rsidRDefault="00957EC9" w:rsidP="00771B7C">
            <w:pPr>
              <w:tabs>
                <w:tab w:val="left" w:pos="709"/>
              </w:tabs>
              <w:spacing w:line="276" w:lineRule="auto"/>
              <w:rPr>
                <w:rFonts w:asciiTheme="minorHAnsi" w:hAnsiTheme="minorHAnsi" w:cstheme="minorHAnsi"/>
                <w:sz w:val="18"/>
                <w:szCs w:val="18"/>
              </w:rPr>
            </w:pPr>
          </w:p>
        </w:tc>
      </w:tr>
      <w:tr w:rsidR="00957EC9" w:rsidRPr="00D96A46" w14:paraId="05B8CDB3" w14:textId="77777777" w:rsidTr="00771B7C">
        <w:trPr>
          <w:jc w:val="center"/>
        </w:trPr>
        <w:tc>
          <w:tcPr>
            <w:tcW w:w="4059" w:type="dxa"/>
            <w:tcBorders>
              <w:top w:val="nil"/>
              <w:left w:val="nil"/>
              <w:bottom w:val="nil"/>
              <w:right w:val="nil"/>
            </w:tcBorders>
          </w:tcPr>
          <w:p w14:paraId="6F95653F" w14:textId="77777777" w:rsidR="00957EC9" w:rsidRPr="00D96A46" w:rsidRDefault="00957EC9" w:rsidP="00771B7C">
            <w:pPr>
              <w:tabs>
                <w:tab w:val="left" w:pos="709"/>
              </w:tabs>
              <w:spacing w:before="0" w:line="276" w:lineRule="auto"/>
              <w:jc w:val="center"/>
              <w:rPr>
                <w:rFonts w:asciiTheme="minorHAnsi" w:hAnsiTheme="minorHAnsi" w:cstheme="minorHAnsi"/>
                <w:sz w:val="20"/>
                <w:szCs w:val="18"/>
              </w:rPr>
            </w:pPr>
            <w:r w:rsidRPr="00D96A46">
              <w:rPr>
                <w:rFonts w:asciiTheme="minorHAnsi" w:hAnsiTheme="minorHAnsi" w:cstheme="minorHAnsi"/>
                <w:sz w:val="20"/>
                <w:szCs w:val="18"/>
              </w:rPr>
              <w:t>Miejscowość i data</w:t>
            </w:r>
          </w:p>
        </w:tc>
        <w:tc>
          <w:tcPr>
            <w:tcW w:w="4060" w:type="dxa"/>
            <w:tcBorders>
              <w:top w:val="nil"/>
              <w:left w:val="nil"/>
              <w:bottom w:val="nil"/>
              <w:right w:val="nil"/>
            </w:tcBorders>
          </w:tcPr>
          <w:p w14:paraId="515A0684" w14:textId="77777777" w:rsidR="00957EC9" w:rsidRPr="00D96A46" w:rsidRDefault="00957EC9" w:rsidP="00771B7C">
            <w:pPr>
              <w:tabs>
                <w:tab w:val="left" w:pos="709"/>
              </w:tabs>
              <w:spacing w:before="0" w:line="276" w:lineRule="auto"/>
              <w:jc w:val="center"/>
              <w:rPr>
                <w:rFonts w:asciiTheme="minorHAnsi" w:hAnsiTheme="minorHAnsi" w:cstheme="minorHAnsi"/>
                <w:sz w:val="20"/>
                <w:szCs w:val="18"/>
                <w:lang w:val="de-DE"/>
              </w:rPr>
            </w:pPr>
            <w:r w:rsidRPr="00D96A46">
              <w:rPr>
                <w:rFonts w:asciiTheme="minorHAnsi" w:hAnsiTheme="minorHAnsi" w:cstheme="minorHAnsi"/>
                <w:sz w:val="20"/>
                <w:szCs w:val="18"/>
              </w:rPr>
              <w:t>Podpis przedstawiciela(i) Wykonawcy</w:t>
            </w:r>
          </w:p>
        </w:tc>
      </w:tr>
    </w:tbl>
    <w:p w14:paraId="1DB7F40B" w14:textId="77777777" w:rsidR="00957EC9" w:rsidRPr="00D96A46" w:rsidRDefault="00957EC9" w:rsidP="00771B7C">
      <w:pPr>
        <w:suppressAutoHyphens/>
        <w:spacing w:before="0" w:line="276" w:lineRule="auto"/>
        <w:ind w:firstLine="6521"/>
        <w:rPr>
          <w:rFonts w:asciiTheme="minorHAnsi" w:hAnsiTheme="minorHAnsi" w:cstheme="minorHAnsi"/>
          <w:i/>
          <w:sz w:val="20"/>
          <w:szCs w:val="20"/>
          <w:lang w:eastAsia="ar-SA"/>
        </w:rPr>
      </w:pPr>
    </w:p>
    <w:p w14:paraId="404D800C" w14:textId="77777777" w:rsidR="00957EC9" w:rsidRDefault="00957EC9" w:rsidP="00771B7C">
      <w:pPr>
        <w:suppressAutoHyphens/>
        <w:spacing w:before="0" w:line="276" w:lineRule="auto"/>
        <w:rPr>
          <w:rFonts w:asciiTheme="minorHAnsi" w:hAnsiTheme="minorHAnsi" w:cstheme="minorHAnsi"/>
          <w:b/>
          <w:i/>
          <w:color w:val="FF0000"/>
          <w:sz w:val="20"/>
          <w:szCs w:val="20"/>
          <w:lang w:eastAsia="ar-SA"/>
        </w:rPr>
      </w:pPr>
    </w:p>
    <w:p w14:paraId="3519FD53" w14:textId="1AD6DF9E" w:rsidR="00957EC9" w:rsidRPr="00333844" w:rsidRDefault="00957EC9" w:rsidP="00771B7C">
      <w:pPr>
        <w:suppressAutoHyphens/>
        <w:spacing w:before="0" w:line="276" w:lineRule="auto"/>
        <w:rPr>
          <w:rFonts w:asciiTheme="minorHAnsi" w:hAnsiTheme="minorHAnsi" w:cstheme="minorHAnsi"/>
          <w:b/>
          <w:i/>
          <w:color w:val="FF0000"/>
          <w:sz w:val="20"/>
          <w:szCs w:val="20"/>
          <w:lang w:eastAsia="ar-SA"/>
        </w:rPr>
      </w:pPr>
      <w:r w:rsidRPr="00333844">
        <w:rPr>
          <w:rFonts w:asciiTheme="minorHAnsi" w:hAnsiTheme="minorHAnsi" w:cstheme="minorHAnsi"/>
          <w:b/>
          <w:i/>
          <w:color w:val="FF0000"/>
          <w:sz w:val="20"/>
          <w:szCs w:val="20"/>
          <w:lang w:eastAsia="ar-SA"/>
        </w:rPr>
        <w:t>* niepotrzebne skreślić</w:t>
      </w:r>
    </w:p>
    <w:p w14:paraId="41181CE3" w14:textId="77777777" w:rsidR="00957EC9" w:rsidRPr="00333844" w:rsidRDefault="00957EC9" w:rsidP="00771B7C">
      <w:pPr>
        <w:pStyle w:val="Nagwek"/>
        <w:tabs>
          <w:tab w:val="clear" w:pos="4536"/>
          <w:tab w:val="clear" w:pos="9072"/>
        </w:tabs>
        <w:spacing w:before="0" w:line="276" w:lineRule="auto"/>
        <w:rPr>
          <w:rFonts w:asciiTheme="minorHAnsi" w:hAnsiTheme="minorHAnsi" w:cstheme="minorHAnsi"/>
          <w:b/>
          <w:color w:val="FF0000"/>
          <w:sz w:val="20"/>
          <w:szCs w:val="20"/>
        </w:rPr>
      </w:pPr>
      <w:r w:rsidRPr="00333844">
        <w:rPr>
          <w:rFonts w:asciiTheme="minorHAnsi" w:hAnsiTheme="minorHAnsi" w:cstheme="minorHAnsi"/>
          <w:b/>
          <w:i/>
          <w:color w:val="FF0000"/>
          <w:sz w:val="20"/>
          <w:szCs w:val="20"/>
          <w:lang w:eastAsia="ar-SA"/>
        </w:rPr>
        <w:t>**wypełnić w przypadku, gdy Wykonawca należy do grupy kapitałowej</w:t>
      </w:r>
    </w:p>
    <w:p w14:paraId="53812522" w14:textId="0EA7AFD8" w:rsidR="00123A47" w:rsidRPr="006F44FC" w:rsidRDefault="00123A47" w:rsidP="006F44FC">
      <w:pPr>
        <w:spacing w:before="0" w:after="200" w:line="276" w:lineRule="auto"/>
        <w:jc w:val="left"/>
        <w:rPr>
          <w:rFonts w:asciiTheme="minorHAnsi" w:hAnsiTheme="minorHAnsi" w:cstheme="minorHAnsi"/>
          <w:b/>
          <w:i/>
          <w:color w:val="FF0000"/>
          <w:sz w:val="18"/>
          <w:szCs w:val="20"/>
          <w:lang w:eastAsia="ar-SA"/>
        </w:rPr>
      </w:pPr>
      <w:bookmarkStart w:id="14" w:name="_GoBack"/>
      <w:bookmarkEnd w:id="14"/>
    </w:p>
    <w:sectPr w:rsidR="00123A47" w:rsidRPr="006F44FC" w:rsidSect="00957EC9">
      <w:headerReference w:type="default" r:id="rId13"/>
      <w:footerReference w:type="default" r:id="rId14"/>
      <w:headerReference w:type="first" r:id="rId15"/>
      <w:pgSz w:w="11906" w:h="16838" w:code="9"/>
      <w:pgMar w:top="142" w:right="991" w:bottom="70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12686" w14:textId="77777777" w:rsidR="006A5076" w:rsidRDefault="006A5076" w:rsidP="007A1C80">
      <w:pPr>
        <w:spacing w:before="0"/>
      </w:pPr>
      <w:r>
        <w:separator/>
      </w:r>
    </w:p>
  </w:endnote>
  <w:endnote w:type="continuationSeparator" w:id="0">
    <w:p w14:paraId="721BD422" w14:textId="77777777" w:rsidR="006A5076" w:rsidRDefault="006A5076" w:rsidP="007A1C80">
      <w:pPr>
        <w:spacing w:before="0"/>
      </w:pPr>
      <w:r>
        <w:continuationSeparator/>
      </w:r>
    </w:p>
  </w:endnote>
  <w:endnote w:type="continuationNotice" w:id="1">
    <w:p w14:paraId="6D2CC194" w14:textId="77777777" w:rsidR="006A5076" w:rsidRDefault="006A507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ttawa">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ill Sans MT">
    <w:panose1 w:val="020B0502020104020203"/>
    <w:charset w:val="EE"/>
    <w:family w:val="swiss"/>
    <w:pitch w:val="variable"/>
    <w:sig w:usb0="00000007" w:usb1="00000000" w:usb2="00000000" w:usb3="00000000" w:csb0="00000003" w:csb1="00000000"/>
  </w:font>
  <w:font w:name="ヒラギノ角ゴ Pro W3">
    <w:altName w:val="Yu Gothic UI"/>
    <w:charset w:val="80"/>
    <w:family w:val="auto"/>
    <w:pitch w:val="variable"/>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4505563"/>
      <w:docPartObj>
        <w:docPartGallery w:val="Page Numbers (Bottom of Page)"/>
        <w:docPartUnique/>
      </w:docPartObj>
    </w:sdtPr>
    <w:sdtEndPr/>
    <w:sdtContent>
      <w:sdt>
        <w:sdtPr>
          <w:id w:val="-1769616900"/>
          <w:docPartObj>
            <w:docPartGallery w:val="Page Numbers (Top of Page)"/>
            <w:docPartUnique/>
          </w:docPartObj>
        </w:sdtPr>
        <w:sdtEndPr/>
        <w:sdtContent>
          <w:p w14:paraId="45228D22" w14:textId="002110DF" w:rsidR="006A5076" w:rsidRPr="00385254" w:rsidRDefault="006A5076" w:rsidP="00385254">
            <w:pPr>
              <w:pStyle w:val="Stopka"/>
              <w:jc w:val="right"/>
            </w:pPr>
            <w:r w:rsidRPr="00385254">
              <w:rPr>
                <w:rFonts w:asciiTheme="minorHAnsi" w:hAnsiTheme="minorHAnsi" w:cstheme="minorHAnsi"/>
                <w:sz w:val="20"/>
              </w:rPr>
              <w:t xml:space="preserve">Strona </w:t>
            </w:r>
            <w:r w:rsidRPr="00385254">
              <w:rPr>
                <w:rFonts w:asciiTheme="minorHAnsi" w:hAnsiTheme="minorHAnsi" w:cstheme="minorHAnsi"/>
                <w:b/>
                <w:bCs/>
                <w:sz w:val="20"/>
              </w:rPr>
              <w:fldChar w:fldCharType="begin"/>
            </w:r>
            <w:r w:rsidRPr="00385254">
              <w:rPr>
                <w:rFonts w:asciiTheme="minorHAnsi" w:hAnsiTheme="minorHAnsi" w:cstheme="minorHAnsi"/>
                <w:b/>
                <w:bCs/>
                <w:sz w:val="20"/>
              </w:rPr>
              <w:instrText>PAGE</w:instrText>
            </w:r>
            <w:r w:rsidRPr="00385254">
              <w:rPr>
                <w:rFonts w:asciiTheme="minorHAnsi" w:hAnsiTheme="minorHAnsi" w:cstheme="minorHAnsi"/>
                <w:b/>
                <w:bCs/>
                <w:sz w:val="20"/>
              </w:rPr>
              <w:fldChar w:fldCharType="separate"/>
            </w:r>
            <w:r>
              <w:rPr>
                <w:rFonts w:asciiTheme="minorHAnsi" w:hAnsiTheme="minorHAnsi" w:cstheme="minorHAnsi"/>
                <w:b/>
                <w:bCs/>
                <w:noProof/>
                <w:sz w:val="20"/>
              </w:rPr>
              <w:t>2</w:t>
            </w:r>
            <w:r w:rsidRPr="00385254">
              <w:rPr>
                <w:rFonts w:asciiTheme="minorHAnsi" w:hAnsiTheme="minorHAnsi" w:cstheme="minorHAnsi"/>
                <w:b/>
                <w:bCs/>
                <w:sz w:val="20"/>
              </w:rPr>
              <w:fldChar w:fldCharType="end"/>
            </w:r>
            <w:r w:rsidRPr="00385254">
              <w:rPr>
                <w:rFonts w:asciiTheme="minorHAnsi" w:hAnsiTheme="minorHAnsi" w:cstheme="minorHAnsi"/>
                <w:sz w:val="20"/>
              </w:rPr>
              <w:t xml:space="preserve"> z </w:t>
            </w:r>
            <w:r w:rsidRPr="00385254">
              <w:rPr>
                <w:rFonts w:asciiTheme="minorHAnsi" w:hAnsiTheme="minorHAnsi" w:cstheme="minorHAnsi"/>
                <w:b/>
                <w:bCs/>
                <w:sz w:val="20"/>
              </w:rPr>
              <w:fldChar w:fldCharType="begin"/>
            </w:r>
            <w:r w:rsidRPr="00385254">
              <w:rPr>
                <w:rFonts w:asciiTheme="minorHAnsi" w:hAnsiTheme="minorHAnsi" w:cstheme="minorHAnsi"/>
                <w:b/>
                <w:bCs/>
                <w:sz w:val="20"/>
              </w:rPr>
              <w:instrText>NUMPAGES</w:instrText>
            </w:r>
            <w:r w:rsidRPr="00385254">
              <w:rPr>
                <w:rFonts w:asciiTheme="minorHAnsi" w:hAnsiTheme="minorHAnsi" w:cstheme="minorHAnsi"/>
                <w:b/>
                <w:bCs/>
                <w:sz w:val="20"/>
              </w:rPr>
              <w:fldChar w:fldCharType="separate"/>
            </w:r>
            <w:r>
              <w:rPr>
                <w:rFonts w:asciiTheme="minorHAnsi" w:hAnsiTheme="minorHAnsi" w:cstheme="minorHAnsi"/>
                <w:b/>
                <w:bCs/>
                <w:noProof/>
                <w:sz w:val="20"/>
              </w:rPr>
              <w:t>47</w:t>
            </w:r>
            <w:r w:rsidRPr="00385254">
              <w:rPr>
                <w:rFonts w:asciiTheme="minorHAnsi" w:hAnsiTheme="minorHAnsi" w:cstheme="minorHAnsi"/>
                <w:b/>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B7EC9" w14:textId="77777777" w:rsidR="006A5076" w:rsidRDefault="006A5076" w:rsidP="007A1C80">
      <w:pPr>
        <w:spacing w:before="0"/>
      </w:pPr>
      <w:r>
        <w:separator/>
      </w:r>
    </w:p>
  </w:footnote>
  <w:footnote w:type="continuationSeparator" w:id="0">
    <w:p w14:paraId="05F54EF8" w14:textId="77777777" w:rsidR="006A5076" w:rsidRDefault="006A5076" w:rsidP="007A1C80">
      <w:pPr>
        <w:spacing w:before="0"/>
      </w:pPr>
      <w:r>
        <w:continuationSeparator/>
      </w:r>
    </w:p>
  </w:footnote>
  <w:footnote w:type="continuationNotice" w:id="1">
    <w:p w14:paraId="5B16528A" w14:textId="77777777" w:rsidR="006A5076" w:rsidRDefault="006A5076">
      <w:pPr>
        <w:spacing w:before="0"/>
      </w:pPr>
    </w:p>
  </w:footnote>
  <w:footnote w:id="2">
    <w:p w14:paraId="4706612D" w14:textId="77777777" w:rsidR="006A5076" w:rsidRDefault="006A5076" w:rsidP="003F01B4">
      <w:pPr>
        <w:pStyle w:val="Tekstprzypisudolnego"/>
        <w:rPr>
          <w:rFonts w:asciiTheme="minorHAnsi" w:hAnsiTheme="minorHAnsi" w:cstheme="minorHAnsi"/>
        </w:rPr>
      </w:pPr>
      <w:r>
        <w:rPr>
          <w:rStyle w:val="Odwoanieprzypisudolnego"/>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b/>
          <w:color w:val="FF0000"/>
          <w:sz w:val="22"/>
        </w:rPr>
        <w:t>UWAGA! W PRZYPADKU OZNACZENIA TEJ OPCJI, WYKONAWCA JEST ZOBOWIĄZANY DOSTARCZYĆ WRAZ Z OFERTĄ PRZEDMIOTOWĄ KLAUZULĘ</w:t>
      </w:r>
    </w:p>
  </w:footnote>
  <w:footnote w:id="3">
    <w:p w14:paraId="36EC2C46" w14:textId="77777777" w:rsidR="006A5076" w:rsidRPr="00F63CCD" w:rsidRDefault="006A5076" w:rsidP="00F63CCD">
      <w:pPr>
        <w:spacing w:before="0"/>
        <w:rPr>
          <w:rFonts w:asciiTheme="minorHAnsi" w:eastAsiaTheme="minorHAnsi" w:hAnsiTheme="minorHAnsi" w:cstheme="minorHAnsi"/>
          <w:sz w:val="16"/>
          <w:szCs w:val="16"/>
          <w:lang w:eastAsia="en-US"/>
        </w:rPr>
      </w:pPr>
      <w:r w:rsidRPr="00F63CCD">
        <w:rPr>
          <w:rStyle w:val="Odwoanieprzypisudolnego"/>
          <w:rFonts w:asciiTheme="minorHAnsi" w:hAnsiTheme="minorHAnsi" w:cstheme="minorHAnsi"/>
          <w:sz w:val="16"/>
          <w:szCs w:val="16"/>
        </w:rPr>
        <w:footnoteRef/>
      </w:r>
      <w:r w:rsidRPr="00F63CCD">
        <w:rPr>
          <w:rFonts w:asciiTheme="minorHAnsi" w:hAnsiTheme="minorHAnsi" w:cstheme="minorHAnsi"/>
          <w:sz w:val="16"/>
          <w:szCs w:val="16"/>
        </w:rPr>
        <w:t xml:space="preserve"> </w:t>
      </w:r>
      <w:r w:rsidRPr="00F63CCD">
        <w:rPr>
          <w:rFonts w:asciiTheme="minorHAnsi" w:eastAsiaTheme="minorHAnsi" w:hAnsiTheme="minorHAnsi" w:cstheme="minorHAnsi"/>
          <w:sz w:val="16"/>
          <w:szCs w:val="16"/>
          <w:lang w:eastAsia="en-US"/>
        </w:rPr>
        <w:t>rozporządzenie Rady (WE) 765/2006 z dnia 18 maja 2006 r. dotyczącego środków ograniczających w związku z sytuacją na Białorusi i udziałem Białorusi w agresji Rosji wobec Ukrainy,</w:t>
      </w:r>
    </w:p>
  </w:footnote>
  <w:footnote w:id="4">
    <w:p w14:paraId="1D6B44E3" w14:textId="77777777" w:rsidR="006A5076" w:rsidRPr="00F63CCD" w:rsidRDefault="006A5076" w:rsidP="00F63CCD">
      <w:pPr>
        <w:pStyle w:val="Tekstprzypisudolnego"/>
        <w:spacing w:before="0"/>
        <w:rPr>
          <w:rFonts w:asciiTheme="minorHAnsi" w:eastAsiaTheme="minorHAnsi" w:hAnsiTheme="minorHAnsi" w:cstheme="minorHAnsi"/>
          <w:sz w:val="16"/>
          <w:szCs w:val="16"/>
          <w:lang w:eastAsia="en-US"/>
        </w:rPr>
      </w:pPr>
      <w:r w:rsidRPr="00F63CCD">
        <w:rPr>
          <w:rStyle w:val="Odwoanieprzypisudolnego"/>
          <w:rFonts w:asciiTheme="minorHAnsi" w:hAnsiTheme="minorHAnsi" w:cstheme="minorHAnsi"/>
          <w:sz w:val="16"/>
          <w:szCs w:val="16"/>
        </w:rPr>
        <w:footnoteRef/>
      </w:r>
      <w:r w:rsidRPr="00F63CCD">
        <w:rPr>
          <w:rStyle w:val="Odwoanieprzypisudolnego"/>
          <w:rFonts w:asciiTheme="minorHAnsi" w:hAnsiTheme="minorHAnsi" w:cstheme="minorHAnsi"/>
          <w:sz w:val="16"/>
          <w:szCs w:val="16"/>
        </w:rPr>
        <w:t xml:space="preserve"> </w:t>
      </w:r>
      <w:r w:rsidRPr="00F63CCD">
        <w:rPr>
          <w:rFonts w:asciiTheme="minorHAnsi" w:eastAsiaTheme="minorHAnsi" w:hAnsiTheme="minorHAnsi" w:cstheme="minorHAnsi"/>
          <w:sz w:val="16"/>
          <w:szCs w:val="16"/>
          <w:lang w:eastAsia="en-US"/>
        </w:rPr>
        <w:t>rozporządzenie Rady (UE) 269/2014 z dnia 17 marca 2014 r. w sprawie środków ograniczających w odniesieniu do działań podważających integralność terytorialną, suwerenność i niezależność Ukrainy lub im zagrażających,</w:t>
      </w:r>
    </w:p>
  </w:footnote>
  <w:footnote w:id="5">
    <w:p w14:paraId="373E7409" w14:textId="77777777" w:rsidR="006A5076" w:rsidRPr="002A1E97" w:rsidRDefault="006A5076" w:rsidP="00F63CCD">
      <w:pPr>
        <w:spacing w:before="0"/>
        <w:rPr>
          <w:rFonts w:eastAsiaTheme="minorHAnsi" w:cstheme="minorHAnsi"/>
          <w:szCs w:val="20"/>
          <w:lang w:eastAsia="en-US"/>
        </w:rPr>
      </w:pPr>
      <w:r w:rsidRPr="00F63CCD">
        <w:rPr>
          <w:rStyle w:val="Odwoanieprzypisudolnego"/>
          <w:rFonts w:asciiTheme="minorHAnsi" w:hAnsiTheme="minorHAnsi" w:cstheme="minorHAnsi"/>
          <w:sz w:val="16"/>
          <w:szCs w:val="16"/>
        </w:rPr>
        <w:footnoteRef/>
      </w:r>
      <w:r w:rsidRPr="00F63CCD">
        <w:rPr>
          <w:rFonts w:asciiTheme="minorHAnsi" w:hAnsiTheme="minorHAnsi" w:cstheme="minorHAnsi"/>
          <w:sz w:val="16"/>
          <w:szCs w:val="16"/>
        </w:rPr>
        <w:t xml:space="preserve"> </w:t>
      </w:r>
      <w:r w:rsidRPr="00F63CCD">
        <w:rPr>
          <w:rFonts w:asciiTheme="minorHAnsi" w:eastAsiaTheme="minorHAnsi" w:hAnsiTheme="minorHAnsi" w:cstheme="minorHAnsi"/>
          <w:b/>
          <w:sz w:val="16"/>
          <w:szCs w:val="16"/>
          <w:lang w:eastAsia="en-US"/>
        </w:rPr>
        <w:t xml:space="preserve">Lista Sankcyjna </w:t>
      </w:r>
      <w:r w:rsidRPr="00F63CCD">
        <w:rPr>
          <w:rFonts w:asciiTheme="minorHAnsi" w:eastAsiaTheme="minorHAnsi" w:hAnsiTheme="minorHAnsi" w:cstheme="minorHAnsi"/>
          <w:sz w:val="16"/>
          <w:szCs w:val="16"/>
          <w:lang w:eastAsia="en-US"/>
        </w:rPr>
        <w:t xml:space="preserve">- </w:t>
      </w:r>
      <w:r w:rsidRPr="00F63CCD">
        <w:rPr>
          <w:rFonts w:asciiTheme="minorHAnsi" w:hAnsiTheme="minorHAnsi" w:cstheme="minorHAnsi"/>
          <w:sz w:val="16"/>
          <w:szCs w:val="16"/>
        </w:rPr>
        <w:t>lista osób i podmiotów, na które zostały nałożone sankcje w związku z agresją Federacji Rosyjskiej na Ukrainę. Lista wynika z przepisów prawa powszechnie obowiązującego w szczególności z ustawy z dnia 13 kwietnia 2022 r. o szczególnych rozwiązaniach w zakresie przeciwdziałania wspieraniu agresji na Ukrainę oraz służących ochronie bezpieczeństwa narodowego.</w:t>
      </w:r>
    </w:p>
  </w:footnote>
  <w:footnote w:id="6">
    <w:p w14:paraId="69286D28" w14:textId="77777777" w:rsidR="006A5076" w:rsidRPr="00F63CCD" w:rsidRDefault="006A5076" w:rsidP="00F63CCD">
      <w:pPr>
        <w:pStyle w:val="Tekstprzypisudolnego"/>
        <w:spacing w:before="0"/>
        <w:rPr>
          <w:rFonts w:asciiTheme="minorHAnsi" w:eastAsiaTheme="minorHAnsi" w:hAnsiTheme="minorHAnsi" w:cstheme="minorHAnsi"/>
          <w:sz w:val="16"/>
          <w:szCs w:val="16"/>
          <w:lang w:eastAsia="en-US"/>
        </w:rPr>
      </w:pPr>
      <w:r w:rsidRPr="00F63CCD">
        <w:rPr>
          <w:rFonts w:asciiTheme="minorHAnsi" w:eastAsiaTheme="minorHAnsi" w:hAnsiTheme="minorHAnsi" w:cstheme="minorHAnsi"/>
          <w:sz w:val="16"/>
          <w:szCs w:val="16"/>
          <w:vertAlign w:val="superscript"/>
          <w:lang w:eastAsia="en-US"/>
        </w:rPr>
        <w:footnoteRef/>
      </w:r>
      <w:r w:rsidRPr="00F63CCD">
        <w:rPr>
          <w:rFonts w:asciiTheme="minorHAnsi" w:eastAsiaTheme="minorHAnsi" w:hAnsiTheme="minorHAnsi" w:cstheme="minorHAnsi"/>
          <w:sz w:val="16"/>
          <w:szCs w:val="16"/>
          <w:lang w:eastAsia="en-US"/>
        </w:rPr>
        <w:t xml:space="preserve"> w rozumieniu ustawy z dnia 1 marca 2018 r. o przeciwdziałaniu praniu pieniędzy oraz finansowaniu terroryzmu,</w:t>
      </w:r>
    </w:p>
  </w:footnote>
  <w:footnote w:id="7">
    <w:p w14:paraId="0AB5D9E8" w14:textId="77777777" w:rsidR="006A5076" w:rsidRPr="00891EB7" w:rsidRDefault="006A5076" w:rsidP="00F63CCD">
      <w:pPr>
        <w:pStyle w:val="Tekstprzypisudolnego"/>
        <w:spacing w:before="0"/>
        <w:rPr>
          <w:rFonts w:ascii="Arial" w:eastAsiaTheme="minorHAnsi" w:hAnsi="Arial" w:cs="Arial"/>
          <w:sz w:val="16"/>
          <w:szCs w:val="16"/>
          <w:lang w:eastAsia="en-US"/>
        </w:rPr>
      </w:pPr>
      <w:r w:rsidRPr="00F63CCD">
        <w:rPr>
          <w:rFonts w:asciiTheme="minorHAnsi" w:eastAsiaTheme="minorHAnsi" w:hAnsiTheme="minorHAnsi" w:cstheme="minorHAnsi"/>
          <w:sz w:val="16"/>
          <w:szCs w:val="16"/>
          <w:vertAlign w:val="superscript"/>
          <w:lang w:eastAsia="en-US"/>
        </w:rPr>
        <w:footnoteRef/>
      </w:r>
      <w:r w:rsidRPr="00F63CCD">
        <w:rPr>
          <w:rFonts w:asciiTheme="minorHAnsi" w:eastAsiaTheme="minorHAnsi" w:hAnsiTheme="minorHAnsi" w:cstheme="minorHAnsi"/>
          <w:sz w:val="16"/>
          <w:szCs w:val="16"/>
          <w:lang w:eastAsia="en-US"/>
        </w:rPr>
        <w:t xml:space="preserve"> w rozumieniu art. 3 ust. 1 pkt 37 ustawy z dnia 29 września 1994 r. o rachunkowości.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54"/>
      <w:gridCol w:w="3336"/>
    </w:tblGrid>
    <w:tr w:rsidR="006A5076" w:rsidRPr="00DD3397" w14:paraId="224FB8CE" w14:textId="77777777" w:rsidTr="006467C1">
      <w:trPr>
        <w:cantSplit/>
        <w:trHeight w:val="284"/>
      </w:trPr>
      <w:tc>
        <w:tcPr>
          <w:tcW w:w="6486" w:type="dxa"/>
          <w:tcBorders>
            <w:top w:val="nil"/>
            <w:left w:val="nil"/>
            <w:bottom w:val="nil"/>
            <w:right w:val="nil"/>
          </w:tcBorders>
        </w:tcPr>
        <w:p w14:paraId="05B8B9DB" w14:textId="77777777" w:rsidR="006A5076" w:rsidRPr="00DD3397" w:rsidRDefault="006A5076" w:rsidP="006467C1">
          <w:pPr>
            <w:pStyle w:val="Nagwek"/>
            <w:spacing w:before="0"/>
            <w:jc w:val="left"/>
            <w:rPr>
              <w:rFonts w:asciiTheme="minorHAnsi" w:hAnsiTheme="minorHAnsi" w:cstheme="minorHAnsi"/>
              <w:b/>
              <w:bCs/>
              <w:sz w:val="18"/>
              <w:szCs w:val="18"/>
            </w:rPr>
          </w:pPr>
        </w:p>
      </w:tc>
      <w:tc>
        <w:tcPr>
          <w:tcW w:w="3304" w:type="dxa"/>
          <w:tcBorders>
            <w:top w:val="nil"/>
            <w:left w:val="nil"/>
            <w:bottom w:val="nil"/>
            <w:right w:val="nil"/>
          </w:tcBorders>
          <w:vAlign w:val="center"/>
        </w:tcPr>
        <w:p w14:paraId="1ABEBC6F" w14:textId="77777777" w:rsidR="006A5076" w:rsidRPr="00DD3397" w:rsidRDefault="006A5076" w:rsidP="006467C1">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6A5076" w:rsidRPr="00DD3397" w14:paraId="249EBADB" w14:textId="77777777" w:rsidTr="006467C1">
      <w:trPr>
        <w:cantSplit/>
      </w:trPr>
      <w:tc>
        <w:tcPr>
          <w:tcW w:w="6486" w:type="dxa"/>
          <w:tcBorders>
            <w:top w:val="nil"/>
            <w:left w:val="nil"/>
            <w:bottom w:val="single" w:sz="4" w:space="0" w:color="auto"/>
            <w:right w:val="nil"/>
          </w:tcBorders>
          <w:vAlign w:val="center"/>
        </w:tcPr>
        <w:p w14:paraId="67717F70" w14:textId="77777777" w:rsidR="006A5076" w:rsidRPr="00DD3397" w:rsidRDefault="006A5076" w:rsidP="006467C1">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304" w:type="dxa"/>
          <w:tcBorders>
            <w:top w:val="nil"/>
            <w:left w:val="nil"/>
            <w:bottom w:val="single" w:sz="4" w:space="0" w:color="auto"/>
            <w:right w:val="nil"/>
          </w:tcBorders>
          <w:vAlign w:val="center"/>
        </w:tcPr>
        <w:p w14:paraId="0832EC45" w14:textId="4E0766A3" w:rsidR="006A5076" w:rsidRPr="006B4A38" w:rsidRDefault="006A5076" w:rsidP="006467C1">
          <w:pPr>
            <w:pStyle w:val="Nagwek"/>
            <w:spacing w:before="0"/>
            <w:jc w:val="right"/>
            <w:rPr>
              <w:rFonts w:asciiTheme="minorHAnsi" w:hAnsiTheme="minorHAnsi" w:cstheme="minorHAnsi"/>
              <w:bCs/>
              <w:sz w:val="18"/>
              <w:szCs w:val="18"/>
            </w:rPr>
          </w:pPr>
          <w:bookmarkStart w:id="15" w:name="_Hlk115383254"/>
          <w:r w:rsidRPr="007E7A4A">
            <w:rPr>
              <w:rFonts w:ascii="Calibri" w:hAnsi="Calibri"/>
              <w:b/>
              <w:sz w:val="20"/>
              <w:szCs w:val="20"/>
            </w:rPr>
            <w:t>1400/DW00/ZU/KZ/2022/0000097046</w:t>
          </w:r>
          <w:bookmarkEnd w:id="15"/>
          <w:r>
            <w:rPr>
              <w:rFonts w:ascii="Calibri" w:hAnsi="Calibri"/>
              <w:b/>
              <w:sz w:val="20"/>
              <w:szCs w:val="20"/>
            </w:rPr>
            <w:t xml:space="preserve"> </w:t>
          </w:r>
        </w:p>
      </w:tc>
    </w:tr>
  </w:tbl>
  <w:p w14:paraId="10775515" w14:textId="7FE214E0" w:rsidR="006A5076" w:rsidRPr="006E1757" w:rsidRDefault="006A5076" w:rsidP="006467C1">
    <w:pPr>
      <w:pStyle w:val="Nagwek"/>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54"/>
      <w:gridCol w:w="3336"/>
    </w:tblGrid>
    <w:tr w:rsidR="006A5076" w:rsidRPr="00DD3397" w14:paraId="1B67EC4D" w14:textId="77777777" w:rsidTr="006467C1">
      <w:trPr>
        <w:cantSplit/>
        <w:trHeight w:val="284"/>
      </w:trPr>
      <w:tc>
        <w:tcPr>
          <w:tcW w:w="6486" w:type="dxa"/>
          <w:tcBorders>
            <w:top w:val="nil"/>
            <w:left w:val="nil"/>
            <w:bottom w:val="nil"/>
            <w:right w:val="nil"/>
          </w:tcBorders>
        </w:tcPr>
        <w:p w14:paraId="4F0802AA" w14:textId="5B7F2F84" w:rsidR="006A5076" w:rsidRPr="00DD3397" w:rsidRDefault="006A5076" w:rsidP="006467C1">
          <w:pPr>
            <w:pStyle w:val="Nagwek"/>
            <w:spacing w:before="0"/>
            <w:jc w:val="left"/>
            <w:rPr>
              <w:rFonts w:asciiTheme="minorHAnsi" w:hAnsiTheme="minorHAnsi" w:cstheme="minorHAnsi"/>
              <w:b/>
              <w:bCs/>
              <w:sz w:val="18"/>
              <w:szCs w:val="18"/>
            </w:rPr>
          </w:pPr>
          <w:r>
            <w:rPr>
              <w:bCs/>
              <w:sz w:val="20"/>
              <w:szCs w:val="20"/>
            </w:rPr>
            <w:tab/>
          </w:r>
          <w:r>
            <w:rPr>
              <w:bCs/>
              <w:sz w:val="20"/>
              <w:szCs w:val="20"/>
            </w:rPr>
            <w:tab/>
          </w:r>
        </w:p>
      </w:tc>
      <w:tc>
        <w:tcPr>
          <w:tcW w:w="3304" w:type="dxa"/>
          <w:tcBorders>
            <w:top w:val="nil"/>
            <w:left w:val="nil"/>
            <w:bottom w:val="nil"/>
            <w:right w:val="nil"/>
          </w:tcBorders>
          <w:vAlign w:val="center"/>
        </w:tcPr>
        <w:p w14:paraId="015B01FD" w14:textId="77777777" w:rsidR="006A5076" w:rsidRPr="00DD3397" w:rsidRDefault="006A5076" w:rsidP="006467C1">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6A5076" w:rsidRPr="00DD3397" w14:paraId="3419CDAD" w14:textId="77777777" w:rsidTr="006467C1">
      <w:trPr>
        <w:cantSplit/>
      </w:trPr>
      <w:tc>
        <w:tcPr>
          <w:tcW w:w="6486" w:type="dxa"/>
          <w:tcBorders>
            <w:top w:val="nil"/>
            <w:left w:val="nil"/>
            <w:bottom w:val="single" w:sz="4" w:space="0" w:color="auto"/>
            <w:right w:val="nil"/>
          </w:tcBorders>
          <w:vAlign w:val="center"/>
        </w:tcPr>
        <w:p w14:paraId="7CE111F3" w14:textId="77777777" w:rsidR="006A5076" w:rsidRPr="00DD3397" w:rsidRDefault="006A5076" w:rsidP="006467C1">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304" w:type="dxa"/>
          <w:tcBorders>
            <w:top w:val="nil"/>
            <w:left w:val="nil"/>
            <w:bottom w:val="single" w:sz="4" w:space="0" w:color="auto"/>
            <w:right w:val="nil"/>
          </w:tcBorders>
          <w:vAlign w:val="center"/>
        </w:tcPr>
        <w:p w14:paraId="617A83A9" w14:textId="638BD788" w:rsidR="006A5076" w:rsidRPr="006B4A38" w:rsidRDefault="006A5076" w:rsidP="006467C1">
          <w:pPr>
            <w:pStyle w:val="Nagwek"/>
            <w:spacing w:before="0"/>
            <w:jc w:val="right"/>
            <w:rPr>
              <w:rFonts w:asciiTheme="minorHAnsi" w:hAnsiTheme="minorHAnsi" w:cstheme="minorHAnsi"/>
              <w:bCs/>
              <w:sz w:val="18"/>
              <w:szCs w:val="18"/>
            </w:rPr>
          </w:pPr>
          <w:r w:rsidRPr="007E7A4A">
            <w:rPr>
              <w:rFonts w:ascii="Calibri" w:hAnsi="Calibri"/>
              <w:b/>
              <w:sz w:val="20"/>
              <w:szCs w:val="20"/>
            </w:rPr>
            <w:t>1400/DW00/ZU/KZ/2022/0000097046</w:t>
          </w:r>
        </w:p>
      </w:tc>
    </w:tr>
  </w:tbl>
  <w:p w14:paraId="1696B5CC" w14:textId="6545ED2B" w:rsidR="006A5076" w:rsidRPr="00957EC9" w:rsidRDefault="006A5076" w:rsidP="006467C1">
    <w:pPr>
      <w:pStyle w:val="Nagwek"/>
      <w:rPr>
        <w:sz w:val="4"/>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000002"/>
    <w:multiLevelType w:val="multilevel"/>
    <w:tmpl w:val="00000002"/>
    <w:name w:val="WWNum42"/>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4" w15:restartNumberingAfterBreak="0">
    <w:nsid w:val="00000005"/>
    <w:multiLevelType w:val="multilevel"/>
    <w:tmpl w:val="00000005"/>
    <w:name w:val="WWNum4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5" w15:restartNumberingAfterBreak="0">
    <w:nsid w:val="00000006"/>
    <w:multiLevelType w:val="multilevel"/>
    <w:tmpl w:val="31109B6A"/>
    <w:name w:val="WW8Num6"/>
    <w:lvl w:ilvl="0">
      <w:start w:val="1"/>
      <w:numFmt w:val="lowerLetter"/>
      <w:lvlText w:val="%1)"/>
      <w:lvlJc w:val="left"/>
      <w:pPr>
        <w:tabs>
          <w:tab w:val="num" w:pos="0"/>
        </w:tabs>
        <w:ind w:left="1117" w:hanging="360"/>
      </w:p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1117" w:hanging="360"/>
      </w:pPr>
      <w:rPr>
        <w:rFonts w:ascii="Symbol" w:hAnsi="Symbol"/>
        <w:b w:val="0"/>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15:restartNumberingAfterBreak="0">
    <w:nsid w:val="00000009"/>
    <w:multiLevelType w:val="multilevel"/>
    <w:tmpl w:val="00000009"/>
    <w:name w:val="WW8Num9"/>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9" w15:restartNumberingAfterBreak="0">
    <w:nsid w:val="0000000A"/>
    <w:multiLevelType w:val="multilevel"/>
    <w:tmpl w:val="0000000A"/>
    <w:name w:val="WW8Num10"/>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15:restartNumberingAfterBreak="0">
    <w:nsid w:val="0000000C"/>
    <w:multiLevelType w:val="multilevel"/>
    <w:tmpl w:val="0000000C"/>
    <w:name w:val="WW8Num12"/>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15:restartNumberingAfterBreak="0">
    <w:nsid w:val="0000000D"/>
    <w:multiLevelType w:val="multilevel"/>
    <w:tmpl w:val="0000000D"/>
    <w:name w:val="WW8Num13"/>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4" w15:restartNumberingAfterBreak="0">
    <w:nsid w:val="0000000F"/>
    <w:multiLevelType w:val="multilevel"/>
    <w:tmpl w:val="0000000F"/>
    <w:name w:val="WW8Num1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5" w15:restartNumberingAfterBreak="0">
    <w:nsid w:val="00000010"/>
    <w:multiLevelType w:val="multilevel"/>
    <w:tmpl w:val="00000010"/>
    <w:name w:val="WWNum56"/>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7" w15:restartNumberingAfterBreak="0">
    <w:nsid w:val="00000015"/>
    <w:multiLevelType w:val="multilevel"/>
    <w:tmpl w:val="D84219C4"/>
    <w:name w:val="WW8Num21"/>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18"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003656C6"/>
    <w:multiLevelType w:val="hybridMultilevel"/>
    <w:tmpl w:val="453C7720"/>
    <w:lvl w:ilvl="0" w:tplc="0415000F">
      <w:start w:val="1"/>
      <w:numFmt w:val="decimal"/>
      <w:lvlText w:val="%1."/>
      <w:lvlJc w:val="left"/>
      <w:pPr>
        <w:ind w:left="1139" w:hanging="360"/>
      </w:pPr>
    </w:lvl>
    <w:lvl w:ilvl="1" w:tplc="04150019" w:tentative="1">
      <w:start w:val="1"/>
      <w:numFmt w:val="lowerLetter"/>
      <w:lvlText w:val="%2."/>
      <w:lvlJc w:val="left"/>
      <w:pPr>
        <w:ind w:left="1859" w:hanging="360"/>
      </w:pPr>
    </w:lvl>
    <w:lvl w:ilvl="2" w:tplc="0415001B" w:tentative="1">
      <w:start w:val="1"/>
      <w:numFmt w:val="lowerRoman"/>
      <w:lvlText w:val="%3."/>
      <w:lvlJc w:val="right"/>
      <w:pPr>
        <w:ind w:left="2579" w:hanging="180"/>
      </w:pPr>
    </w:lvl>
    <w:lvl w:ilvl="3" w:tplc="0415000F" w:tentative="1">
      <w:start w:val="1"/>
      <w:numFmt w:val="decimal"/>
      <w:lvlText w:val="%4."/>
      <w:lvlJc w:val="left"/>
      <w:pPr>
        <w:ind w:left="3299" w:hanging="360"/>
      </w:pPr>
    </w:lvl>
    <w:lvl w:ilvl="4" w:tplc="04150019" w:tentative="1">
      <w:start w:val="1"/>
      <w:numFmt w:val="lowerLetter"/>
      <w:lvlText w:val="%5."/>
      <w:lvlJc w:val="left"/>
      <w:pPr>
        <w:ind w:left="4019" w:hanging="360"/>
      </w:pPr>
    </w:lvl>
    <w:lvl w:ilvl="5" w:tplc="0415001B" w:tentative="1">
      <w:start w:val="1"/>
      <w:numFmt w:val="lowerRoman"/>
      <w:lvlText w:val="%6."/>
      <w:lvlJc w:val="right"/>
      <w:pPr>
        <w:ind w:left="4739" w:hanging="180"/>
      </w:pPr>
    </w:lvl>
    <w:lvl w:ilvl="6" w:tplc="0415000F" w:tentative="1">
      <w:start w:val="1"/>
      <w:numFmt w:val="decimal"/>
      <w:lvlText w:val="%7."/>
      <w:lvlJc w:val="left"/>
      <w:pPr>
        <w:ind w:left="5459" w:hanging="360"/>
      </w:pPr>
    </w:lvl>
    <w:lvl w:ilvl="7" w:tplc="04150019" w:tentative="1">
      <w:start w:val="1"/>
      <w:numFmt w:val="lowerLetter"/>
      <w:lvlText w:val="%8."/>
      <w:lvlJc w:val="left"/>
      <w:pPr>
        <w:ind w:left="6179" w:hanging="360"/>
      </w:pPr>
    </w:lvl>
    <w:lvl w:ilvl="8" w:tplc="0415001B" w:tentative="1">
      <w:start w:val="1"/>
      <w:numFmt w:val="lowerRoman"/>
      <w:lvlText w:val="%9."/>
      <w:lvlJc w:val="right"/>
      <w:pPr>
        <w:ind w:left="6899" w:hanging="180"/>
      </w:pPr>
    </w:lvl>
  </w:abstractNum>
  <w:abstractNum w:abstractNumId="20" w15:restartNumberingAfterBreak="0">
    <w:nsid w:val="01084D97"/>
    <w:multiLevelType w:val="hybridMultilevel"/>
    <w:tmpl w:val="698A5270"/>
    <w:lvl w:ilvl="0" w:tplc="F3C471E2">
      <w:start w:val="1"/>
      <w:numFmt w:val="lowerLetter"/>
      <w:lvlText w:val="%1)"/>
      <w:lvlJc w:val="left"/>
      <w:pPr>
        <w:ind w:left="720" w:hanging="360"/>
      </w:pPr>
      <w:rPr>
        <w:rFonts w:asciiTheme="minorHAnsi" w:hAnsiTheme="minorHAnsi" w:cstheme="minorHAnsi" w:hint="default"/>
        <w:color w:val="auto"/>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22" w15:restartNumberingAfterBreak="0">
    <w:nsid w:val="026B7048"/>
    <w:multiLevelType w:val="multilevel"/>
    <w:tmpl w:val="B5480910"/>
    <w:styleLink w:val="WWNum13"/>
    <w:lvl w:ilvl="0">
      <w:start w:val="1"/>
      <w:numFmt w:val="decimal"/>
      <w:lvlText w:val="%1."/>
      <w:lvlJc w:val="left"/>
      <w:pPr>
        <w:ind w:left="786"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03156280"/>
    <w:multiLevelType w:val="multilevel"/>
    <w:tmpl w:val="2102AC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04EE3D10"/>
    <w:multiLevelType w:val="hybridMultilevel"/>
    <w:tmpl w:val="2B1A02C2"/>
    <w:lvl w:ilvl="0" w:tplc="0415000F">
      <w:start w:val="1"/>
      <w:numFmt w:val="decimal"/>
      <w:lvlText w:val="%1."/>
      <w:lvlJc w:val="left"/>
      <w:pPr>
        <w:ind w:left="360" w:hanging="360"/>
      </w:pPr>
    </w:lvl>
    <w:lvl w:ilvl="1" w:tplc="9F680244">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280CB25E">
      <w:start w:val="1"/>
      <w:numFmt w:val="upperRoman"/>
      <w:lvlText w:val="%4."/>
      <w:lvlJc w:val="left"/>
      <w:pPr>
        <w:ind w:left="2880" w:hanging="72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07376FB5"/>
    <w:multiLevelType w:val="hybridMultilevel"/>
    <w:tmpl w:val="6026F3B4"/>
    <w:lvl w:ilvl="0" w:tplc="04150001">
      <w:start w:val="1"/>
      <w:numFmt w:val="bullet"/>
      <w:lvlText w:val=""/>
      <w:lvlJc w:val="left"/>
      <w:pPr>
        <w:ind w:left="-13" w:hanging="245"/>
      </w:pPr>
      <w:rPr>
        <w:rFonts w:ascii="Symbol" w:hAnsi="Symbol" w:hint="default"/>
        <w:w w:val="100"/>
        <w:sz w:val="22"/>
        <w:szCs w:val="22"/>
        <w:lang w:val="pl-PL" w:eastAsia="pl-PL" w:bidi="pl-PL"/>
      </w:rPr>
    </w:lvl>
    <w:lvl w:ilvl="1" w:tplc="04150019" w:tentative="1">
      <w:start w:val="1"/>
      <w:numFmt w:val="lowerLetter"/>
      <w:lvlText w:val="%2."/>
      <w:lvlJc w:val="left"/>
      <w:pPr>
        <w:ind w:left="1311" w:hanging="360"/>
      </w:pPr>
    </w:lvl>
    <w:lvl w:ilvl="2" w:tplc="0415001B" w:tentative="1">
      <w:start w:val="1"/>
      <w:numFmt w:val="lowerRoman"/>
      <w:lvlText w:val="%3."/>
      <w:lvlJc w:val="right"/>
      <w:pPr>
        <w:ind w:left="2031" w:hanging="180"/>
      </w:pPr>
    </w:lvl>
    <w:lvl w:ilvl="3" w:tplc="0415000F" w:tentative="1">
      <w:start w:val="1"/>
      <w:numFmt w:val="decimal"/>
      <w:lvlText w:val="%4."/>
      <w:lvlJc w:val="left"/>
      <w:pPr>
        <w:ind w:left="2751" w:hanging="360"/>
      </w:pPr>
    </w:lvl>
    <w:lvl w:ilvl="4" w:tplc="04150019" w:tentative="1">
      <w:start w:val="1"/>
      <w:numFmt w:val="lowerLetter"/>
      <w:lvlText w:val="%5."/>
      <w:lvlJc w:val="left"/>
      <w:pPr>
        <w:ind w:left="3471" w:hanging="360"/>
      </w:pPr>
    </w:lvl>
    <w:lvl w:ilvl="5" w:tplc="0415001B" w:tentative="1">
      <w:start w:val="1"/>
      <w:numFmt w:val="lowerRoman"/>
      <w:lvlText w:val="%6."/>
      <w:lvlJc w:val="right"/>
      <w:pPr>
        <w:ind w:left="4191" w:hanging="180"/>
      </w:pPr>
    </w:lvl>
    <w:lvl w:ilvl="6" w:tplc="0415000F" w:tentative="1">
      <w:start w:val="1"/>
      <w:numFmt w:val="decimal"/>
      <w:lvlText w:val="%7."/>
      <w:lvlJc w:val="left"/>
      <w:pPr>
        <w:ind w:left="4911" w:hanging="360"/>
      </w:pPr>
    </w:lvl>
    <w:lvl w:ilvl="7" w:tplc="04150019" w:tentative="1">
      <w:start w:val="1"/>
      <w:numFmt w:val="lowerLetter"/>
      <w:lvlText w:val="%8."/>
      <w:lvlJc w:val="left"/>
      <w:pPr>
        <w:ind w:left="5631" w:hanging="360"/>
      </w:pPr>
    </w:lvl>
    <w:lvl w:ilvl="8" w:tplc="0415001B" w:tentative="1">
      <w:start w:val="1"/>
      <w:numFmt w:val="lowerRoman"/>
      <w:lvlText w:val="%9."/>
      <w:lvlJc w:val="right"/>
      <w:pPr>
        <w:ind w:left="6351" w:hanging="180"/>
      </w:pPr>
    </w:lvl>
  </w:abstractNum>
  <w:abstractNum w:abstractNumId="26" w15:restartNumberingAfterBreak="0">
    <w:nsid w:val="0D3F4909"/>
    <w:multiLevelType w:val="hybridMultilevel"/>
    <w:tmpl w:val="39365F4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7" w15:restartNumberingAfterBreak="0">
    <w:nsid w:val="0D890213"/>
    <w:multiLevelType w:val="hybridMultilevel"/>
    <w:tmpl w:val="65A85510"/>
    <w:lvl w:ilvl="0" w:tplc="04150019">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0DEA01F0"/>
    <w:multiLevelType w:val="hybridMultilevel"/>
    <w:tmpl w:val="78CA7AF6"/>
    <w:lvl w:ilvl="0" w:tplc="BABA2540">
      <w:start w:val="1"/>
      <w:numFmt w:val="lowerLetter"/>
      <w:lvlText w:val="%1."/>
      <w:lvlJc w:val="left"/>
      <w:pPr>
        <w:ind w:left="786" w:hanging="360"/>
      </w:pPr>
      <w:rPr>
        <w:rFonts w:ascii="Calibri" w:eastAsia="Times New Roman" w:hAnsi="Calibri" w:cs="Arial"/>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9" w15:restartNumberingAfterBreak="0">
    <w:nsid w:val="0F5F6532"/>
    <w:multiLevelType w:val="hybridMultilevel"/>
    <w:tmpl w:val="8EA84A22"/>
    <w:lvl w:ilvl="0" w:tplc="1F3819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F8E7C06"/>
    <w:multiLevelType w:val="hybridMultilevel"/>
    <w:tmpl w:val="A8F89C0E"/>
    <w:lvl w:ilvl="0" w:tplc="04150017">
      <w:start w:val="1"/>
      <w:numFmt w:val="lowerLetter"/>
      <w:lvlText w:val="%1)"/>
      <w:lvlJc w:val="left"/>
      <w:pPr>
        <w:ind w:left="1178" w:hanging="360"/>
      </w:pPr>
    </w:lvl>
    <w:lvl w:ilvl="1" w:tplc="04150019" w:tentative="1">
      <w:start w:val="1"/>
      <w:numFmt w:val="lowerLetter"/>
      <w:lvlText w:val="%2."/>
      <w:lvlJc w:val="left"/>
      <w:pPr>
        <w:ind w:left="1898" w:hanging="360"/>
      </w:pPr>
    </w:lvl>
    <w:lvl w:ilvl="2" w:tplc="0415001B" w:tentative="1">
      <w:start w:val="1"/>
      <w:numFmt w:val="lowerRoman"/>
      <w:lvlText w:val="%3."/>
      <w:lvlJc w:val="right"/>
      <w:pPr>
        <w:ind w:left="2618" w:hanging="180"/>
      </w:pPr>
    </w:lvl>
    <w:lvl w:ilvl="3" w:tplc="0415000F" w:tentative="1">
      <w:start w:val="1"/>
      <w:numFmt w:val="decimal"/>
      <w:lvlText w:val="%4."/>
      <w:lvlJc w:val="left"/>
      <w:pPr>
        <w:ind w:left="3338" w:hanging="360"/>
      </w:pPr>
    </w:lvl>
    <w:lvl w:ilvl="4" w:tplc="04150019" w:tentative="1">
      <w:start w:val="1"/>
      <w:numFmt w:val="lowerLetter"/>
      <w:lvlText w:val="%5."/>
      <w:lvlJc w:val="left"/>
      <w:pPr>
        <w:ind w:left="4058" w:hanging="360"/>
      </w:pPr>
    </w:lvl>
    <w:lvl w:ilvl="5" w:tplc="0415001B" w:tentative="1">
      <w:start w:val="1"/>
      <w:numFmt w:val="lowerRoman"/>
      <w:lvlText w:val="%6."/>
      <w:lvlJc w:val="right"/>
      <w:pPr>
        <w:ind w:left="4778" w:hanging="180"/>
      </w:pPr>
    </w:lvl>
    <w:lvl w:ilvl="6" w:tplc="0415000F" w:tentative="1">
      <w:start w:val="1"/>
      <w:numFmt w:val="decimal"/>
      <w:lvlText w:val="%7."/>
      <w:lvlJc w:val="left"/>
      <w:pPr>
        <w:ind w:left="5498" w:hanging="360"/>
      </w:pPr>
    </w:lvl>
    <w:lvl w:ilvl="7" w:tplc="04150019" w:tentative="1">
      <w:start w:val="1"/>
      <w:numFmt w:val="lowerLetter"/>
      <w:lvlText w:val="%8."/>
      <w:lvlJc w:val="left"/>
      <w:pPr>
        <w:ind w:left="6218" w:hanging="360"/>
      </w:pPr>
    </w:lvl>
    <w:lvl w:ilvl="8" w:tplc="0415001B" w:tentative="1">
      <w:start w:val="1"/>
      <w:numFmt w:val="lowerRoman"/>
      <w:lvlText w:val="%9."/>
      <w:lvlJc w:val="right"/>
      <w:pPr>
        <w:ind w:left="6938" w:hanging="180"/>
      </w:pPr>
    </w:lvl>
  </w:abstractNum>
  <w:abstractNum w:abstractNumId="31" w15:restartNumberingAfterBreak="0">
    <w:nsid w:val="0FDB6AE3"/>
    <w:multiLevelType w:val="hybridMultilevel"/>
    <w:tmpl w:val="C1823D1E"/>
    <w:lvl w:ilvl="0" w:tplc="3D5445E6">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2"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029350C"/>
    <w:multiLevelType w:val="hybridMultilevel"/>
    <w:tmpl w:val="A3324BA2"/>
    <w:lvl w:ilvl="0" w:tplc="D580201C">
      <w:start w:val="1"/>
      <w:numFmt w:val="lowerLetter"/>
      <w:lvlText w:val="%1."/>
      <w:lvlJc w:val="left"/>
      <w:pPr>
        <w:ind w:left="1080" w:hanging="360"/>
      </w:pPr>
      <w:rPr>
        <w:rFonts w:ascii="Calibri" w:eastAsia="Times New Roman" w:hAnsi="Calibri"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103752FF"/>
    <w:multiLevelType w:val="hybridMultilevel"/>
    <w:tmpl w:val="042A1A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12439E5"/>
    <w:multiLevelType w:val="hybridMultilevel"/>
    <w:tmpl w:val="7430F092"/>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14745E31"/>
    <w:multiLevelType w:val="hybridMultilevel"/>
    <w:tmpl w:val="9B4E74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56E5125"/>
    <w:multiLevelType w:val="hybridMultilevel"/>
    <w:tmpl w:val="E10AEC84"/>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5F50B1D"/>
    <w:multiLevelType w:val="hybridMultilevel"/>
    <w:tmpl w:val="9C26F0B8"/>
    <w:lvl w:ilvl="0" w:tplc="0415000F">
      <w:start w:val="1"/>
      <w:numFmt w:val="decimal"/>
      <w:lvlText w:val="%1."/>
      <w:lvlJc w:val="left"/>
      <w:pPr>
        <w:ind w:left="360" w:hanging="360"/>
      </w:pPr>
    </w:lvl>
    <w:lvl w:ilvl="1" w:tplc="8382A23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72E6881"/>
    <w:multiLevelType w:val="multilevel"/>
    <w:tmpl w:val="C3E4881E"/>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17467D9B"/>
    <w:multiLevelType w:val="hybridMultilevel"/>
    <w:tmpl w:val="C986B7BE"/>
    <w:lvl w:ilvl="0" w:tplc="04150019">
      <w:start w:val="1"/>
      <w:numFmt w:val="lowerLetter"/>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1A1B3E63"/>
    <w:multiLevelType w:val="hybridMultilevel"/>
    <w:tmpl w:val="2AD8FB9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1BF24A83"/>
    <w:multiLevelType w:val="hybridMultilevel"/>
    <w:tmpl w:val="4AA8A8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E531609"/>
    <w:multiLevelType w:val="hybridMultilevel"/>
    <w:tmpl w:val="D424F5A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F0D5A69"/>
    <w:multiLevelType w:val="multilevel"/>
    <w:tmpl w:val="793A313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1F220E60"/>
    <w:multiLevelType w:val="hybridMultilevel"/>
    <w:tmpl w:val="6624DF08"/>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46" w15:restartNumberingAfterBreak="0">
    <w:nsid w:val="1F2B6D0A"/>
    <w:multiLevelType w:val="hybridMultilevel"/>
    <w:tmpl w:val="B02043A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7" w15:restartNumberingAfterBreak="0">
    <w:nsid w:val="262A609B"/>
    <w:multiLevelType w:val="hybridMultilevel"/>
    <w:tmpl w:val="D2B4C53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8" w15:restartNumberingAfterBreak="0">
    <w:nsid w:val="27867900"/>
    <w:multiLevelType w:val="hybridMultilevel"/>
    <w:tmpl w:val="6A8E2B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29AB32CC"/>
    <w:multiLevelType w:val="hybridMultilevel"/>
    <w:tmpl w:val="637AA0E8"/>
    <w:lvl w:ilvl="0" w:tplc="0415000F">
      <w:start w:val="1"/>
      <w:numFmt w:val="decimal"/>
      <w:lvlText w:val="%1."/>
      <w:lvlJc w:val="left"/>
      <w:pPr>
        <w:tabs>
          <w:tab w:val="num" w:pos="360"/>
        </w:tabs>
        <w:ind w:left="360" w:hanging="360"/>
      </w:pPr>
      <w:rPr>
        <w:rFonts w:hint="default"/>
      </w:rPr>
    </w:lvl>
    <w:lvl w:ilvl="1" w:tplc="04150017">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1" w15:restartNumberingAfterBreak="0">
    <w:nsid w:val="2C5E528F"/>
    <w:multiLevelType w:val="multilevel"/>
    <w:tmpl w:val="769CB8AC"/>
    <w:lvl w:ilvl="0">
      <w:start w:val="2"/>
      <w:numFmt w:val="decimal"/>
      <w:lvlText w:val="%1."/>
      <w:lvlJc w:val="left"/>
      <w:pPr>
        <w:tabs>
          <w:tab w:val="num" w:pos="502"/>
        </w:tabs>
        <w:ind w:left="482" w:hanging="340"/>
      </w:pPr>
      <w:rPr>
        <w:rFonts w:ascii="Calibri" w:hAnsi="Calibri" w:cs="Calibri" w:hint="default"/>
        <w:b w:val="0"/>
        <w:bCs w:val="0"/>
        <w:i w:val="0"/>
        <w:iCs w:val="0"/>
        <w:strike w:val="0"/>
        <w:color w:val="000000" w:themeColor="text1"/>
        <w:sz w:val="18"/>
        <w:szCs w:val="18"/>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52"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3" w15:restartNumberingAfterBreak="0">
    <w:nsid w:val="2D165DFC"/>
    <w:multiLevelType w:val="hybridMultilevel"/>
    <w:tmpl w:val="CA6E710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4" w15:restartNumberingAfterBreak="0">
    <w:nsid w:val="2F3B2D2B"/>
    <w:multiLevelType w:val="hybridMultilevel"/>
    <w:tmpl w:val="0CA4397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301C67A1"/>
    <w:multiLevelType w:val="hybridMultilevel"/>
    <w:tmpl w:val="A8CAFE5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306C5527"/>
    <w:multiLevelType w:val="hybridMultilevel"/>
    <w:tmpl w:val="F47015FE"/>
    <w:lvl w:ilvl="0" w:tplc="0415001B">
      <w:start w:val="1"/>
      <w:numFmt w:val="lowerRoman"/>
      <w:lvlText w:val="%1."/>
      <w:lvlJc w:val="right"/>
      <w:pPr>
        <w:ind w:left="1647" w:hanging="360"/>
      </w:pPr>
    </w:lvl>
    <w:lvl w:ilvl="1" w:tplc="1BACF4A0">
      <w:start w:val="1"/>
      <w:numFmt w:val="lowerLetter"/>
      <w:lvlText w:val="%2)"/>
      <w:lvlJc w:val="left"/>
      <w:pPr>
        <w:ind w:left="2367" w:hanging="360"/>
      </w:pPr>
      <w:rPr>
        <w:rFonts w:hint="default"/>
      </w:rPr>
    </w:lvl>
    <w:lvl w:ilvl="2" w:tplc="0415001B">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57" w15:restartNumberingAfterBreak="0">
    <w:nsid w:val="317F11FA"/>
    <w:multiLevelType w:val="hybridMultilevel"/>
    <w:tmpl w:val="9D24114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8" w15:restartNumberingAfterBreak="0">
    <w:nsid w:val="333E218E"/>
    <w:multiLevelType w:val="hybridMultilevel"/>
    <w:tmpl w:val="FE2A5902"/>
    <w:styleLink w:val="Styl211"/>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9" w15:restartNumberingAfterBreak="0">
    <w:nsid w:val="33A57A25"/>
    <w:multiLevelType w:val="hybridMultilevel"/>
    <w:tmpl w:val="487ADACA"/>
    <w:lvl w:ilvl="0" w:tplc="D27441D8">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60" w15:restartNumberingAfterBreak="0">
    <w:nsid w:val="33CF48A5"/>
    <w:multiLevelType w:val="multilevel"/>
    <w:tmpl w:val="65E44D7E"/>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1" w15:restartNumberingAfterBreak="0">
    <w:nsid w:val="33DC3531"/>
    <w:multiLevelType w:val="hybridMultilevel"/>
    <w:tmpl w:val="90CE91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344C10A2"/>
    <w:multiLevelType w:val="hybridMultilevel"/>
    <w:tmpl w:val="6BA4F84C"/>
    <w:lvl w:ilvl="0" w:tplc="2C60E08C">
      <w:start w:val="1"/>
      <w:numFmt w:val="decimal"/>
      <w:lvlText w:val="%1."/>
      <w:lvlJc w:val="left"/>
      <w:pPr>
        <w:tabs>
          <w:tab w:val="num" w:pos="360"/>
        </w:tabs>
        <w:ind w:left="360" w:hanging="360"/>
      </w:pPr>
      <w:rPr>
        <w:sz w:val="20"/>
        <w:szCs w:val="20"/>
      </w:rPr>
    </w:lvl>
    <w:lvl w:ilvl="1" w:tplc="04150019">
      <w:start w:val="1"/>
      <w:numFmt w:val="lowerLetter"/>
      <w:lvlText w:val="%2."/>
      <w:lvlJc w:val="left"/>
      <w:pPr>
        <w:tabs>
          <w:tab w:val="num" w:pos="1200"/>
        </w:tabs>
        <w:ind w:left="1200" w:hanging="360"/>
      </w:pPr>
    </w:lvl>
    <w:lvl w:ilvl="2" w:tplc="0415001B">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63" w15:restartNumberingAfterBreak="0">
    <w:nsid w:val="35123D4B"/>
    <w:multiLevelType w:val="hybridMultilevel"/>
    <w:tmpl w:val="653C1B74"/>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64" w15:restartNumberingAfterBreak="0">
    <w:nsid w:val="356C2B8C"/>
    <w:multiLevelType w:val="hybridMultilevel"/>
    <w:tmpl w:val="E804847E"/>
    <w:lvl w:ilvl="0" w:tplc="F70AD8E8">
      <w:start w:val="1"/>
      <w:numFmt w:val="decimal"/>
      <w:lvlText w:val="%1."/>
      <w:lvlJc w:val="left"/>
      <w:pPr>
        <w:ind w:left="786" w:hanging="360"/>
      </w:pPr>
      <w:rPr>
        <w:rFonts w:ascii="Arial" w:eastAsiaTheme="minorHAnsi" w:hAnsi="Arial" w:cs="Arial"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5" w15:restartNumberingAfterBreak="0">
    <w:nsid w:val="3608031D"/>
    <w:multiLevelType w:val="multilevel"/>
    <w:tmpl w:val="189A14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ind w:left="2340" w:hanging="360"/>
      </w:pPr>
      <w:rPr>
        <w:rFonts w:ascii="Calibri" w:eastAsia="Times New Roman" w:hAnsi="Calibri" w:cs="Arial"/>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6" w15:restartNumberingAfterBreak="0">
    <w:nsid w:val="363B46F9"/>
    <w:multiLevelType w:val="multilevel"/>
    <w:tmpl w:val="DD1C2CC8"/>
    <w:lvl w:ilvl="0">
      <w:start w:val="1"/>
      <w:numFmt w:val="decimal"/>
      <w:lvlText w:val="%1."/>
      <w:lvlJc w:val="left"/>
      <w:pPr>
        <w:tabs>
          <w:tab w:val="num" w:pos="419"/>
        </w:tabs>
        <w:ind w:left="419" w:hanging="419"/>
      </w:pPr>
      <w:rPr>
        <w:rFonts w:ascii="Tahoma" w:eastAsia="Calibri" w:hAnsi="Tahoma" w:cs="Tahoma"/>
      </w:rPr>
    </w:lvl>
    <w:lvl w:ilvl="1">
      <w:start w:val="1"/>
      <w:numFmt w:val="decimal"/>
      <w:lvlText w:val="%2."/>
      <w:lvlJc w:val="left"/>
      <w:pPr>
        <w:tabs>
          <w:tab w:val="num" w:pos="1004"/>
        </w:tabs>
        <w:ind w:left="1004" w:hanging="720"/>
      </w:pPr>
      <w:rPr>
        <w:rFonts w:ascii="Arial" w:eastAsia="Calibri" w:hAnsi="Arial" w:cs="Arial"/>
        <w:sz w:val="20"/>
        <w:szCs w:val="20"/>
      </w:rPr>
    </w:lvl>
    <w:lvl w:ilvl="2">
      <w:start w:val="1"/>
      <w:numFmt w:val="lowerLetter"/>
      <w:lvlText w:val="%3."/>
      <w:lvlJc w:val="left"/>
      <w:pPr>
        <w:tabs>
          <w:tab w:val="num" w:pos="2130"/>
        </w:tabs>
        <w:ind w:left="2130" w:hanging="720"/>
      </w:pPr>
      <w:rPr>
        <w:rFonts w:ascii="Arial" w:eastAsia="Times New Roman" w:hAnsi="Arial" w:cs="Arial"/>
      </w:rPr>
    </w:lvl>
    <w:lvl w:ilvl="3">
      <w:start w:val="1"/>
      <w:numFmt w:val="decimal"/>
      <w:lvlText w:val="%1.%2.%3.%4."/>
      <w:lvlJc w:val="left"/>
      <w:pPr>
        <w:tabs>
          <w:tab w:val="num" w:pos="3195"/>
        </w:tabs>
        <w:ind w:left="3195" w:hanging="108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965"/>
        </w:tabs>
        <w:ind w:left="4965" w:hanging="144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735"/>
        </w:tabs>
        <w:ind w:left="6735" w:hanging="1800"/>
      </w:pPr>
      <w:rPr>
        <w:rFonts w:cs="Times New Roman" w:hint="default"/>
      </w:rPr>
    </w:lvl>
    <w:lvl w:ilvl="8">
      <w:start w:val="1"/>
      <w:numFmt w:val="decimal"/>
      <w:lvlText w:val="%1.%2.%3.%4.%5.%6.%7.%8.%9."/>
      <w:lvlJc w:val="left"/>
      <w:pPr>
        <w:tabs>
          <w:tab w:val="num" w:pos="7800"/>
        </w:tabs>
        <w:ind w:left="7800" w:hanging="2160"/>
      </w:pPr>
      <w:rPr>
        <w:rFonts w:cs="Times New Roman" w:hint="default"/>
      </w:rPr>
    </w:lvl>
  </w:abstractNum>
  <w:abstractNum w:abstractNumId="67" w15:restartNumberingAfterBreak="0">
    <w:nsid w:val="36981E0E"/>
    <w:multiLevelType w:val="hybridMultilevel"/>
    <w:tmpl w:val="AE463B0C"/>
    <w:lvl w:ilvl="0" w:tplc="0415000F">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38C63124"/>
    <w:multiLevelType w:val="multilevel"/>
    <w:tmpl w:val="E89E99BA"/>
    <w:styleLink w:val="Styl231"/>
    <w:lvl w:ilvl="0">
      <w:start w:val="1"/>
      <w:numFmt w:val="decimal"/>
      <w:lvlText w:val="%1."/>
      <w:lvlJc w:val="left"/>
      <w:pPr>
        <w:tabs>
          <w:tab w:val="num" w:pos="502"/>
        </w:tabs>
        <w:ind w:left="482" w:hanging="340"/>
      </w:pPr>
      <w:rPr>
        <w:rFonts w:ascii="Calibri" w:hAnsi="Calibri" w:cs="Calibri" w:hint="default"/>
        <w:b w:val="0"/>
        <w:bCs w:val="0"/>
        <w:i w:val="0"/>
        <w:iCs w:val="0"/>
        <w:strike w:val="0"/>
        <w:color w:val="000000" w:themeColor="text1"/>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69" w15:restartNumberingAfterBreak="0">
    <w:nsid w:val="396D44D5"/>
    <w:multiLevelType w:val="hybridMultilevel"/>
    <w:tmpl w:val="A112BBC2"/>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15:restartNumberingAfterBreak="0">
    <w:nsid w:val="3A574D5E"/>
    <w:multiLevelType w:val="hybridMultilevel"/>
    <w:tmpl w:val="FD288FE0"/>
    <w:lvl w:ilvl="0" w:tplc="49BC22B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1" w15:restartNumberingAfterBreak="0">
    <w:nsid w:val="3C4A1F13"/>
    <w:multiLevelType w:val="hybridMultilevel"/>
    <w:tmpl w:val="6E3A30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C8278B7"/>
    <w:multiLevelType w:val="multilevel"/>
    <w:tmpl w:val="60B0C5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3" w15:restartNumberingAfterBreak="0">
    <w:nsid w:val="3E91057E"/>
    <w:multiLevelType w:val="hybridMultilevel"/>
    <w:tmpl w:val="C5C8420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3F1C4813"/>
    <w:multiLevelType w:val="hybridMultilevel"/>
    <w:tmpl w:val="91F87950"/>
    <w:lvl w:ilvl="0" w:tplc="04150019">
      <w:start w:val="1"/>
      <w:numFmt w:val="lowerLetter"/>
      <w:lvlText w:val="%1."/>
      <w:lvlJc w:val="left"/>
      <w:pPr>
        <w:ind w:left="1139" w:hanging="360"/>
      </w:pPr>
    </w:lvl>
    <w:lvl w:ilvl="1" w:tplc="04150019" w:tentative="1">
      <w:start w:val="1"/>
      <w:numFmt w:val="lowerLetter"/>
      <w:lvlText w:val="%2."/>
      <w:lvlJc w:val="left"/>
      <w:pPr>
        <w:ind w:left="1859" w:hanging="360"/>
      </w:pPr>
    </w:lvl>
    <w:lvl w:ilvl="2" w:tplc="0415001B" w:tentative="1">
      <w:start w:val="1"/>
      <w:numFmt w:val="lowerRoman"/>
      <w:lvlText w:val="%3."/>
      <w:lvlJc w:val="right"/>
      <w:pPr>
        <w:ind w:left="2579" w:hanging="180"/>
      </w:pPr>
    </w:lvl>
    <w:lvl w:ilvl="3" w:tplc="0415000F" w:tentative="1">
      <w:start w:val="1"/>
      <w:numFmt w:val="decimal"/>
      <w:lvlText w:val="%4."/>
      <w:lvlJc w:val="left"/>
      <w:pPr>
        <w:ind w:left="3299" w:hanging="360"/>
      </w:pPr>
    </w:lvl>
    <w:lvl w:ilvl="4" w:tplc="04150019" w:tentative="1">
      <w:start w:val="1"/>
      <w:numFmt w:val="lowerLetter"/>
      <w:lvlText w:val="%5."/>
      <w:lvlJc w:val="left"/>
      <w:pPr>
        <w:ind w:left="4019" w:hanging="360"/>
      </w:pPr>
    </w:lvl>
    <w:lvl w:ilvl="5" w:tplc="0415001B" w:tentative="1">
      <w:start w:val="1"/>
      <w:numFmt w:val="lowerRoman"/>
      <w:lvlText w:val="%6."/>
      <w:lvlJc w:val="right"/>
      <w:pPr>
        <w:ind w:left="4739" w:hanging="180"/>
      </w:pPr>
    </w:lvl>
    <w:lvl w:ilvl="6" w:tplc="0415000F" w:tentative="1">
      <w:start w:val="1"/>
      <w:numFmt w:val="decimal"/>
      <w:lvlText w:val="%7."/>
      <w:lvlJc w:val="left"/>
      <w:pPr>
        <w:ind w:left="5459" w:hanging="360"/>
      </w:pPr>
    </w:lvl>
    <w:lvl w:ilvl="7" w:tplc="04150019" w:tentative="1">
      <w:start w:val="1"/>
      <w:numFmt w:val="lowerLetter"/>
      <w:lvlText w:val="%8."/>
      <w:lvlJc w:val="left"/>
      <w:pPr>
        <w:ind w:left="6179" w:hanging="360"/>
      </w:pPr>
    </w:lvl>
    <w:lvl w:ilvl="8" w:tplc="0415001B" w:tentative="1">
      <w:start w:val="1"/>
      <w:numFmt w:val="lowerRoman"/>
      <w:lvlText w:val="%9."/>
      <w:lvlJc w:val="right"/>
      <w:pPr>
        <w:ind w:left="6899" w:hanging="180"/>
      </w:pPr>
    </w:lvl>
  </w:abstractNum>
  <w:abstractNum w:abstractNumId="75" w15:restartNumberingAfterBreak="0">
    <w:nsid w:val="3F2D6F09"/>
    <w:multiLevelType w:val="hybridMultilevel"/>
    <w:tmpl w:val="042A1A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06F19F8"/>
    <w:multiLevelType w:val="multilevel"/>
    <w:tmpl w:val="0CBA7866"/>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40EE2FF5"/>
    <w:multiLevelType w:val="hybridMultilevel"/>
    <w:tmpl w:val="637AA0E8"/>
    <w:lvl w:ilvl="0" w:tplc="0415000F">
      <w:start w:val="1"/>
      <w:numFmt w:val="decimal"/>
      <w:lvlText w:val="%1."/>
      <w:lvlJc w:val="left"/>
      <w:pPr>
        <w:tabs>
          <w:tab w:val="num" w:pos="360"/>
        </w:tabs>
        <w:ind w:left="360" w:hanging="360"/>
      </w:pPr>
      <w:rPr>
        <w:rFonts w:hint="default"/>
      </w:rPr>
    </w:lvl>
    <w:lvl w:ilvl="1" w:tplc="04150017">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8" w15:restartNumberingAfterBreak="0">
    <w:nsid w:val="41E23950"/>
    <w:multiLevelType w:val="multilevel"/>
    <w:tmpl w:val="2696C3A0"/>
    <w:name w:val="WW8Num112"/>
    <w:lvl w:ilvl="0">
      <w:start w:val="5"/>
      <w:numFmt w:val="decimal"/>
      <w:lvlText w:val="%1."/>
      <w:lvlJc w:val="left"/>
      <w:pPr>
        <w:tabs>
          <w:tab w:val="num" w:pos="397"/>
        </w:tabs>
        <w:ind w:left="397" w:hanging="397"/>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79" w15:restartNumberingAfterBreak="0">
    <w:nsid w:val="41F46DE3"/>
    <w:multiLevelType w:val="hybridMultilevel"/>
    <w:tmpl w:val="9E603044"/>
    <w:lvl w:ilvl="0" w:tplc="1CC2869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25B4EF9"/>
    <w:multiLevelType w:val="hybridMultilevel"/>
    <w:tmpl w:val="C032E642"/>
    <w:lvl w:ilvl="0" w:tplc="0415001B">
      <w:start w:val="1"/>
      <w:numFmt w:val="lowerRoman"/>
      <w:lvlText w:val="%1."/>
      <w:lvlJc w:val="right"/>
      <w:pPr>
        <w:ind w:left="1286" w:hanging="360"/>
      </w:pPr>
    </w:lvl>
    <w:lvl w:ilvl="1" w:tplc="04150019">
      <w:start w:val="1"/>
      <w:numFmt w:val="lowerLetter"/>
      <w:lvlText w:val="%2."/>
      <w:lvlJc w:val="left"/>
      <w:pPr>
        <w:ind w:left="2006" w:hanging="360"/>
      </w:pPr>
    </w:lvl>
    <w:lvl w:ilvl="2" w:tplc="0415001B">
      <w:start w:val="1"/>
      <w:numFmt w:val="lowerRoman"/>
      <w:lvlText w:val="%3."/>
      <w:lvlJc w:val="right"/>
      <w:pPr>
        <w:ind w:left="2726" w:hanging="180"/>
      </w:pPr>
    </w:lvl>
    <w:lvl w:ilvl="3" w:tplc="0415000F">
      <w:start w:val="1"/>
      <w:numFmt w:val="decimal"/>
      <w:lvlText w:val="%4."/>
      <w:lvlJc w:val="left"/>
      <w:pPr>
        <w:ind w:left="3446" w:hanging="360"/>
      </w:pPr>
    </w:lvl>
    <w:lvl w:ilvl="4" w:tplc="04150019">
      <w:start w:val="1"/>
      <w:numFmt w:val="lowerLetter"/>
      <w:lvlText w:val="%5."/>
      <w:lvlJc w:val="left"/>
      <w:pPr>
        <w:ind w:left="4166" w:hanging="360"/>
      </w:pPr>
    </w:lvl>
    <w:lvl w:ilvl="5" w:tplc="0415001B">
      <w:start w:val="1"/>
      <w:numFmt w:val="lowerRoman"/>
      <w:lvlText w:val="%6."/>
      <w:lvlJc w:val="right"/>
      <w:pPr>
        <w:ind w:left="4886" w:hanging="180"/>
      </w:pPr>
    </w:lvl>
    <w:lvl w:ilvl="6" w:tplc="0415000F">
      <w:start w:val="1"/>
      <w:numFmt w:val="decimal"/>
      <w:lvlText w:val="%7."/>
      <w:lvlJc w:val="left"/>
      <w:pPr>
        <w:ind w:left="5606" w:hanging="360"/>
      </w:pPr>
    </w:lvl>
    <w:lvl w:ilvl="7" w:tplc="04150019">
      <w:start w:val="1"/>
      <w:numFmt w:val="lowerLetter"/>
      <w:lvlText w:val="%8."/>
      <w:lvlJc w:val="left"/>
      <w:pPr>
        <w:ind w:left="6326" w:hanging="360"/>
      </w:pPr>
    </w:lvl>
    <w:lvl w:ilvl="8" w:tplc="0415001B">
      <w:start w:val="1"/>
      <w:numFmt w:val="lowerRoman"/>
      <w:lvlText w:val="%9."/>
      <w:lvlJc w:val="right"/>
      <w:pPr>
        <w:ind w:left="7046" w:hanging="180"/>
      </w:pPr>
    </w:lvl>
  </w:abstractNum>
  <w:abstractNum w:abstractNumId="81" w15:restartNumberingAfterBreak="0">
    <w:nsid w:val="42A87810"/>
    <w:multiLevelType w:val="hybridMultilevel"/>
    <w:tmpl w:val="C5DC1D8C"/>
    <w:styleLink w:val="WWNum21"/>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42F90D69"/>
    <w:multiLevelType w:val="hybridMultilevel"/>
    <w:tmpl w:val="990A7D0C"/>
    <w:lvl w:ilvl="0" w:tplc="7D6E4C4C">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3" w15:restartNumberingAfterBreak="0">
    <w:nsid w:val="44B343D0"/>
    <w:multiLevelType w:val="hybridMultilevel"/>
    <w:tmpl w:val="8DEE655C"/>
    <w:lvl w:ilvl="0" w:tplc="04150019">
      <w:start w:val="1"/>
      <w:numFmt w:val="lowerLetter"/>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6044D80"/>
    <w:multiLevelType w:val="hybridMultilevel"/>
    <w:tmpl w:val="BC302F48"/>
    <w:lvl w:ilvl="0" w:tplc="CEBA74E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5" w15:restartNumberingAfterBreak="0">
    <w:nsid w:val="46392BBA"/>
    <w:multiLevelType w:val="hybridMultilevel"/>
    <w:tmpl w:val="14F0A23E"/>
    <w:styleLink w:val="Styl213"/>
    <w:lvl w:ilvl="0" w:tplc="C182480E">
      <w:start w:val="1"/>
      <w:numFmt w:val="decimal"/>
      <w:lvlText w:val="%1."/>
      <w:lvlJc w:val="left"/>
      <w:pPr>
        <w:ind w:left="360" w:hanging="360"/>
      </w:pPr>
      <w:rPr>
        <w:b w:val="0"/>
      </w:rPr>
    </w:lvl>
    <w:lvl w:ilvl="1" w:tplc="F9DE49D2">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46945AE0"/>
    <w:multiLevelType w:val="hybridMultilevel"/>
    <w:tmpl w:val="1C2C37E6"/>
    <w:lvl w:ilvl="0" w:tplc="F20C351A">
      <w:start w:val="1"/>
      <w:numFmt w:val="decimal"/>
      <w:lvlText w:val="%1)"/>
      <w:lvlJc w:val="left"/>
      <w:pPr>
        <w:ind w:left="1070" w:hanging="360"/>
      </w:pPr>
      <w:rPr>
        <w:rFonts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AA72AEE"/>
    <w:multiLevelType w:val="hybridMultilevel"/>
    <w:tmpl w:val="B914C736"/>
    <w:lvl w:ilvl="0" w:tplc="EDB0200C">
      <w:start w:val="1"/>
      <w:numFmt w:val="decimal"/>
      <w:lvlText w:val="%1."/>
      <w:lvlJc w:val="left"/>
      <w:pPr>
        <w:ind w:left="2912" w:hanging="360"/>
      </w:pPr>
      <w:rPr>
        <w:rFonts w:asciiTheme="minorHAnsi" w:eastAsia="Times New Roman" w:hAnsiTheme="minorHAnsi" w:cstheme="minorHAnsi" w:hint="default"/>
      </w:rPr>
    </w:lvl>
    <w:lvl w:ilvl="1" w:tplc="04150019">
      <w:start w:val="1"/>
      <w:numFmt w:val="lowerLetter"/>
      <w:lvlText w:val="%2."/>
      <w:lvlJc w:val="left"/>
      <w:pPr>
        <w:ind w:left="1440" w:hanging="360"/>
      </w:pPr>
    </w:lvl>
    <w:lvl w:ilvl="2" w:tplc="2B3891A8">
      <w:start w:val="1"/>
      <w:numFmt w:val="lowerLetter"/>
      <w:lvlText w:val="%3)"/>
      <w:lvlJc w:val="left"/>
      <w:pPr>
        <w:ind w:left="2340" w:hanging="360"/>
      </w:pPr>
      <w:rPr>
        <w:rFonts w:ascii="Tahoma" w:hAnsi="Tahoma" w:cs="Tahoma"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89" w15:restartNumberingAfterBreak="0">
    <w:nsid w:val="4D75585B"/>
    <w:multiLevelType w:val="hybridMultilevel"/>
    <w:tmpl w:val="B8565BD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0" w15:restartNumberingAfterBreak="0">
    <w:nsid w:val="4DA20AA2"/>
    <w:multiLevelType w:val="hybridMultilevel"/>
    <w:tmpl w:val="629EAB24"/>
    <w:lvl w:ilvl="0" w:tplc="9AE81DAA">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1" w15:restartNumberingAfterBreak="0">
    <w:nsid w:val="4F50758F"/>
    <w:multiLevelType w:val="hybridMultilevel"/>
    <w:tmpl w:val="484E545C"/>
    <w:lvl w:ilvl="0" w:tplc="BB44A854">
      <w:start w:val="1"/>
      <w:numFmt w:val="decimal"/>
      <w:pStyle w:val="paragraf"/>
      <w:lvlText w:val="§ %1"/>
      <w:lvlJc w:val="left"/>
      <w:pPr>
        <w:ind w:left="720" w:hanging="360"/>
      </w:pPr>
      <w:rPr>
        <w:rFonts w:cs="Times New Roman" w:hint="default"/>
        <w:b/>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F5E7DD2"/>
    <w:multiLevelType w:val="hybridMultilevel"/>
    <w:tmpl w:val="055A97A8"/>
    <w:lvl w:ilvl="0" w:tplc="AABEA604">
      <w:start w:val="1"/>
      <w:numFmt w:val="lowerLetter"/>
      <w:lvlText w:val="%1."/>
      <w:lvlJc w:val="left"/>
      <w:pPr>
        <w:ind w:left="720" w:hanging="360"/>
      </w:pPr>
      <w:rPr>
        <w:rFonts w:ascii="Calibri" w:eastAsia="Times New Roman" w:hAnsi="Calibri"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F7A3B6D"/>
    <w:multiLevelType w:val="hybridMultilevel"/>
    <w:tmpl w:val="4AA8A8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03D6966"/>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95" w15:restartNumberingAfterBreak="0">
    <w:nsid w:val="553647B7"/>
    <w:multiLevelType w:val="hybridMultilevel"/>
    <w:tmpl w:val="14CEAB44"/>
    <w:lvl w:ilvl="0" w:tplc="D2F822DE">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6" w15:restartNumberingAfterBreak="0">
    <w:nsid w:val="55FD07B8"/>
    <w:multiLevelType w:val="multilevel"/>
    <w:tmpl w:val="8A960C66"/>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7" w15:restartNumberingAfterBreak="0">
    <w:nsid w:val="57C433B8"/>
    <w:multiLevelType w:val="multilevel"/>
    <w:tmpl w:val="637287B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8" w15:restartNumberingAfterBreak="0">
    <w:nsid w:val="5B7D0D84"/>
    <w:multiLevelType w:val="hybridMultilevel"/>
    <w:tmpl w:val="FFEA42D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9" w15:restartNumberingAfterBreak="0">
    <w:nsid w:val="5BE40DB9"/>
    <w:multiLevelType w:val="multilevel"/>
    <w:tmpl w:val="22B4B6E4"/>
    <w:lvl w:ilvl="0">
      <w:start w:val="1"/>
      <w:numFmt w:val="decimal"/>
      <w:pStyle w:val="Nagwek2"/>
      <w:lvlText w:val="%1."/>
      <w:lvlJc w:val="left"/>
      <w:pPr>
        <w:tabs>
          <w:tab w:val="num" w:pos="1135"/>
        </w:tabs>
        <w:ind w:left="1135" w:hanging="567"/>
      </w:pPr>
      <w:rPr>
        <w:rFonts w:asciiTheme="minorHAnsi" w:hAnsiTheme="minorHAnsi" w:cstheme="minorHAnsi" w:hint="default"/>
        <w:b/>
        <w:strike w:val="0"/>
      </w:rPr>
    </w:lvl>
    <w:lvl w:ilvl="1">
      <w:start w:val="1"/>
      <w:numFmt w:val="decimal"/>
      <w:isLgl/>
      <w:lvlText w:val="%1.%2."/>
      <w:lvlJc w:val="left"/>
      <w:pPr>
        <w:tabs>
          <w:tab w:val="num" w:pos="567"/>
        </w:tabs>
        <w:ind w:left="567" w:hanging="567"/>
      </w:pPr>
      <w:rPr>
        <w:rFonts w:asciiTheme="minorHAnsi" w:hAnsiTheme="minorHAnsi" w:cstheme="minorHAnsi" w:hint="default"/>
        <w:b w:val="0"/>
        <w:i w:val="0"/>
        <w:color w:val="000000" w:themeColor="text1"/>
        <w:sz w:val="20"/>
        <w:szCs w:val="20"/>
      </w:rPr>
    </w:lvl>
    <w:lvl w:ilvl="2">
      <w:start w:val="1"/>
      <w:numFmt w:val="decimal"/>
      <w:isLgl/>
      <w:lvlText w:val="%1.%2.%3."/>
      <w:lvlJc w:val="left"/>
      <w:pPr>
        <w:tabs>
          <w:tab w:val="num" w:pos="5104"/>
        </w:tabs>
        <w:ind w:left="5104" w:hanging="567"/>
      </w:pPr>
      <w:rPr>
        <w:rFonts w:asciiTheme="minorHAnsi" w:hAnsiTheme="minorHAnsi" w:cstheme="minorHAnsi" w:hint="default"/>
        <w:b w:val="0"/>
        <w:i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100" w15:restartNumberingAfterBreak="0">
    <w:nsid w:val="5C6A0C62"/>
    <w:multiLevelType w:val="hybridMultilevel"/>
    <w:tmpl w:val="7A8024CC"/>
    <w:lvl w:ilvl="0" w:tplc="1FEE60F8">
      <w:start w:val="1"/>
      <w:numFmt w:val="lowerLetter"/>
      <w:lvlText w:val="%1."/>
      <w:lvlJc w:val="left"/>
      <w:pPr>
        <w:ind w:left="786" w:hanging="360"/>
      </w:pPr>
      <w:rPr>
        <w:rFonts w:ascii="Calibri" w:eastAsia="Times New Roman" w:hAnsi="Calibri" w:cs="Arial"/>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01" w15:restartNumberingAfterBreak="0">
    <w:nsid w:val="5D26380A"/>
    <w:multiLevelType w:val="singleLevel"/>
    <w:tmpl w:val="D9BC95D6"/>
    <w:styleLink w:val="Styl23"/>
    <w:lvl w:ilvl="0">
      <w:start w:val="1"/>
      <w:numFmt w:val="lowerLetter"/>
      <w:lvlText w:val="%1)"/>
      <w:lvlJc w:val="left"/>
      <w:pPr>
        <w:ind w:left="1069" w:hanging="360"/>
      </w:pPr>
      <w:rPr>
        <w:rFonts w:cs="Times New Roman" w:hint="default"/>
        <w:b w:val="0"/>
        <w:bCs w:val="0"/>
        <w:i w:val="0"/>
      </w:rPr>
    </w:lvl>
  </w:abstractNum>
  <w:abstractNum w:abstractNumId="102" w15:restartNumberingAfterBreak="0">
    <w:nsid w:val="5E1934C0"/>
    <w:multiLevelType w:val="hybridMultilevel"/>
    <w:tmpl w:val="0890CA26"/>
    <w:lvl w:ilvl="0" w:tplc="8EB407F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F0B74C8"/>
    <w:multiLevelType w:val="multilevel"/>
    <w:tmpl w:val="014E81D6"/>
    <w:lvl w:ilvl="0">
      <w:numFmt w:val="bullet"/>
      <w:lvlText w:val=""/>
      <w:lvlJc w:val="left"/>
      <w:pPr>
        <w:ind w:left="-13" w:hanging="245"/>
      </w:pPr>
      <w:rPr>
        <w:rFonts w:ascii="Symbol" w:hAnsi="Symbol"/>
        <w:w w:val="100"/>
        <w:sz w:val="22"/>
        <w:szCs w:val="22"/>
        <w:lang w:val="pl-PL" w:eastAsia="pl-PL" w:bidi="pl-PL"/>
      </w:rPr>
    </w:lvl>
    <w:lvl w:ilvl="1">
      <w:start w:val="1"/>
      <w:numFmt w:val="lowerLetter"/>
      <w:lvlText w:val="%2."/>
      <w:lvlJc w:val="left"/>
      <w:pPr>
        <w:ind w:left="1311" w:hanging="360"/>
      </w:pPr>
    </w:lvl>
    <w:lvl w:ilvl="2">
      <w:start w:val="1"/>
      <w:numFmt w:val="lowerRoman"/>
      <w:lvlText w:val="%3."/>
      <w:lvlJc w:val="right"/>
      <w:pPr>
        <w:ind w:left="2031" w:hanging="180"/>
      </w:pPr>
    </w:lvl>
    <w:lvl w:ilvl="3">
      <w:start w:val="1"/>
      <w:numFmt w:val="decimal"/>
      <w:lvlText w:val="%4."/>
      <w:lvlJc w:val="left"/>
      <w:pPr>
        <w:ind w:left="2751" w:hanging="360"/>
      </w:pPr>
    </w:lvl>
    <w:lvl w:ilvl="4">
      <w:start w:val="1"/>
      <w:numFmt w:val="lowerLetter"/>
      <w:lvlText w:val="%5."/>
      <w:lvlJc w:val="left"/>
      <w:pPr>
        <w:ind w:left="3471" w:hanging="360"/>
      </w:pPr>
    </w:lvl>
    <w:lvl w:ilvl="5">
      <w:start w:val="1"/>
      <w:numFmt w:val="lowerRoman"/>
      <w:lvlText w:val="%6."/>
      <w:lvlJc w:val="right"/>
      <w:pPr>
        <w:ind w:left="4191" w:hanging="180"/>
      </w:pPr>
    </w:lvl>
    <w:lvl w:ilvl="6">
      <w:start w:val="1"/>
      <w:numFmt w:val="decimal"/>
      <w:lvlText w:val="%7."/>
      <w:lvlJc w:val="left"/>
      <w:pPr>
        <w:ind w:left="4911" w:hanging="360"/>
      </w:pPr>
    </w:lvl>
    <w:lvl w:ilvl="7">
      <w:start w:val="1"/>
      <w:numFmt w:val="lowerLetter"/>
      <w:lvlText w:val="%8."/>
      <w:lvlJc w:val="left"/>
      <w:pPr>
        <w:ind w:left="5631" w:hanging="360"/>
      </w:pPr>
    </w:lvl>
    <w:lvl w:ilvl="8">
      <w:start w:val="1"/>
      <w:numFmt w:val="lowerRoman"/>
      <w:lvlText w:val="%9."/>
      <w:lvlJc w:val="right"/>
      <w:pPr>
        <w:ind w:left="6351" w:hanging="180"/>
      </w:pPr>
    </w:lvl>
  </w:abstractNum>
  <w:abstractNum w:abstractNumId="104" w15:restartNumberingAfterBreak="0">
    <w:nsid w:val="5F417A47"/>
    <w:multiLevelType w:val="hybridMultilevel"/>
    <w:tmpl w:val="7E1EDC7C"/>
    <w:lvl w:ilvl="0" w:tplc="181C5D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6"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107" w15:restartNumberingAfterBreak="0">
    <w:nsid w:val="605E3880"/>
    <w:multiLevelType w:val="hybridMultilevel"/>
    <w:tmpl w:val="85D4857E"/>
    <w:lvl w:ilvl="0" w:tplc="04150019">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108" w15:restartNumberingAfterBreak="0">
    <w:nsid w:val="60892249"/>
    <w:multiLevelType w:val="hybridMultilevel"/>
    <w:tmpl w:val="29A8628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9" w15:restartNumberingAfterBreak="0">
    <w:nsid w:val="60A02B44"/>
    <w:multiLevelType w:val="hybridMultilevel"/>
    <w:tmpl w:val="E5CC50CA"/>
    <w:lvl w:ilvl="0" w:tplc="BD48F2E8">
      <w:start w:val="1"/>
      <w:numFmt w:val="lowerLetter"/>
      <w:lvlText w:val="%1)"/>
      <w:lvlJc w:val="left"/>
      <w:pPr>
        <w:ind w:left="720" w:hanging="360"/>
      </w:pPr>
      <w:rPr>
        <w:rFonts w:asciiTheme="minorHAnsi" w:eastAsia="Times New Roman" w:hAnsiTheme="minorHAnsi" w:cstheme="minorHAnsi"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2F11226"/>
    <w:multiLevelType w:val="hybridMultilevel"/>
    <w:tmpl w:val="DC76362E"/>
    <w:lvl w:ilvl="0" w:tplc="04150017">
      <w:start w:val="1"/>
      <w:numFmt w:val="lowerLetter"/>
      <w:lvlText w:val="%1)"/>
      <w:lvlJc w:val="left"/>
      <w:pPr>
        <w:ind w:left="1178" w:hanging="360"/>
      </w:pPr>
    </w:lvl>
    <w:lvl w:ilvl="1" w:tplc="04150019" w:tentative="1">
      <w:start w:val="1"/>
      <w:numFmt w:val="lowerLetter"/>
      <w:lvlText w:val="%2."/>
      <w:lvlJc w:val="left"/>
      <w:pPr>
        <w:ind w:left="1898" w:hanging="360"/>
      </w:pPr>
    </w:lvl>
    <w:lvl w:ilvl="2" w:tplc="0415001B" w:tentative="1">
      <w:start w:val="1"/>
      <w:numFmt w:val="lowerRoman"/>
      <w:lvlText w:val="%3."/>
      <w:lvlJc w:val="right"/>
      <w:pPr>
        <w:ind w:left="2618" w:hanging="180"/>
      </w:pPr>
    </w:lvl>
    <w:lvl w:ilvl="3" w:tplc="0415000F" w:tentative="1">
      <w:start w:val="1"/>
      <w:numFmt w:val="decimal"/>
      <w:lvlText w:val="%4."/>
      <w:lvlJc w:val="left"/>
      <w:pPr>
        <w:ind w:left="3338" w:hanging="360"/>
      </w:pPr>
    </w:lvl>
    <w:lvl w:ilvl="4" w:tplc="04150019" w:tentative="1">
      <w:start w:val="1"/>
      <w:numFmt w:val="lowerLetter"/>
      <w:lvlText w:val="%5."/>
      <w:lvlJc w:val="left"/>
      <w:pPr>
        <w:ind w:left="4058" w:hanging="360"/>
      </w:pPr>
    </w:lvl>
    <w:lvl w:ilvl="5" w:tplc="0415001B" w:tentative="1">
      <w:start w:val="1"/>
      <w:numFmt w:val="lowerRoman"/>
      <w:lvlText w:val="%6."/>
      <w:lvlJc w:val="right"/>
      <w:pPr>
        <w:ind w:left="4778" w:hanging="180"/>
      </w:pPr>
    </w:lvl>
    <w:lvl w:ilvl="6" w:tplc="0415000F" w:tentative="1">
      <w:start w:val="1"/>
      <w:numFmt w:val="decimal"/>
      <w:lvlText w:val="%7."/>
      <w:lvlJc w:val="left"/>
      <w:pPr>
        <w:ind w:left="5498" w:hanging="360"/>
      </w:pPr>
    </w:lvl>
    <w:lvl w:ilvl="7" w:tplc="04150019" w:tentative="1">
      <w:start w:val="1"/>
      <w:numFmt w:val="lowerLetter"/>
      <w:lvlText w:val="%8."/>
      <w:lvlJc w:val="left"/>
      <w:pPr>
        <w:ind w:left="6218" w:hanging="360"/>
      </w:pPr>
    </w:lvl>
    <w:lvl w:ilvl="8" w:tplc="0415001B" w:tentative="1">
      <w:start w:val="1"/>
      <w:numFmt w:val="lowerRoman"/>
      <w:lvlText w:val="%9."/>
      <w:lvlJc w:val="right"/>
      <w:pPr>
        <w:ind w:left="6938" w:hanging="180"/>
      </w:pPr>
    </w:lvl>
  </w:abstractNum>
  <w:abstractNum w:abstractNumId="111"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2"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3" w15:restartNumberingAfterBreak="0">
    <w:nsid w:val="65A53FA9"/>
    <w:multiLevelType w:val="hybridMultilevel"/>
    <w:tmpl w:val="501A4820"/>
    <w:lvl w:ilvl="0" w:tplc="647A3A02">
      <w:start w:val="1"/>
      <w:numFmt w:val="lowerLetter"/>
      <w:lvlText w:val="%1)"/>
      <w:lvlJc w:val="left"/>
      <w:pPr>
        <w:ind w:left="720" w:hanging="360"/>
      </w:pPr>
      <w:rPr>
        <w:rFonts w:ascii="Arial" w:eastAsia="Times New Roman"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5C34177"/>
    <w:multiLevelType w:val="hybridMultilevel"/>
    <w:tmpl w:val="8B500406"/>
    <w:lvl w:ilvl="0" w:tplc="04150019">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6AF158C"/>
    <w:multiLevelType w:val="hybridMultilevel"/>
    <w:tmpl w:val="6E705F80"/>
    <w:lvl w:ilvl="0" w:tplc="D570C2C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A2D0523"/>
    <w:multiLevelType w:val="hybridMultilevel"/>
    <w:tmpl w:val="45E24F0C"/>
    <w:lvl w:ilvl="0" w:tplc="EE2829B6">
      <w:start w:val="1"/>
      <w:numFmt w:val="decimal"/>
      <w:lvlText w:val="%1."/>
      <w:lvlJc w:val="left"/>
      <w:pPr>
        <w:tabs>
          <w:tab w:val="num" w:pos="360"/>
        </w:tabs>
        <w:ind w:left="360" w:hanging="360"/>
      </w:pPr>
      <w:rPr>
        <w:b w:val="0"/>
      </w:rPr>
    </w:lvl>
    <w:lvl w:ilvl="1" w:tplc="4E72BBAA">
      <w:start w:val="1"/>
      <w:numFmt w:val="lowerLetter"/>
      <w:lvlText w:val="%2."/>
      <w:lvlJc w:val="left"/>
      <w:pPr>
        <w:tabs>
          <w:tab w:val="num" w:pos="1069"/>
        </w:tabs>
        <w:ind w:left="1069"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7" w15:restartNumberingAfterBreak="0">
    <w:nsid w:val="6B143C14"/>
    <w:multiLevelType w:val="hybridMultilevel"/>
    <w:tmpl w:val="2620E214"/>
    <w:lvl w:ilvl="0" w:tplc="30D0F7C6">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18"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119" w15:restartNumberingAfterBreak="0">
    <w:nsid w:val="701F327A"/>
    <w:multiLevelType w:val="hybridMultilevel"/>
    <w:tmpl w:val="921250A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04A1771"/>
    <w:multiLevelType w:val="multilevel"/>
    <w:tmpl w:val="FA0C629C"/>
    <w:lvl w:ilvl="0">
      <w:start w:val="5"/>
      <w:numFmt w:val="decimal"/>
      <w:lvlText w:val="%1."/>
      <w:lvlJc w:val="left"/>
      <w:pPr>
        <w:ind w:left="450" w:hanging="450"/>
      </w:pPr>
    </w:lvl>
    <w:lvl w:ilvl="1">
      <w:start w:val="2"/>
      <w:numFmt w:val="decimal"/>
      <w:lvlText w:val="%1.%2."/>
      <w:lvlJc w:val="left"/>
      <w:pPr>
        <w:ind w:left="733" w:hanging="45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2778" w:hanging="1080"/>
      </w:pPr>
    </w:lvl>
    <w:lvl w:ilvl="7">
      <w:start w:val="1"/>
      <w:numFmt w:val="decimal"/>
      <w:lvlText w:val="%1.%2.%3.%4.%5.%6.%7.%8."/>
      <w:lvlJc w:val="left"/>
      <w:pPr>
        <w:ind w:left="3421" w:hanging="1440"/>
      </w:pPr>
    </w:lvl>
    <w:lvl w:ilvl="8">
      <w:start w:val="1"/>
      <w:numFmt w:val="decimal"/>
      <w:lvlText w:val="%1.%2.%3.%4.%5.%6.%7.%8.%9."/>
      <w:lvlJc w:val="left"/>
      <w:pPr>
        <w:ind w:left="3704" w:hanging="1440"/>
      </w:pPr>
    </w:lvl>
  </w:abstractNum>
  <w:abstractNum w:abstractNumId="121"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2" w15:restartNumberingAfterBreak="0">
    <w:nsid w:val="711620F0"/>
    <w:multiLevelType w:val="hybridMultilevel"/>
    <w:tmpl w:val="DBDC0376"/>
    <w:lvl w:ilvl="0" w:tplc="AB9AE34E">
      <w:start w:val="1"/>
      <w:numFmt w:val="lowerRoman"/>
      <w:lvlText w:val="%1."/>
      <w:lvlJc w:val="left"/>
      <w:pPr>
        <w:ind w:left="1647" w:hanging="72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3" w15:restartNumberingAfterBreak="0">
    <w:nsid w:val="71D01AD5"/>
    <w:multiLevelType w:val="hybridMultilevel"/>
    <w:tmpl w:val="957C1940"/>
    <w:lvl w:ilvl="0" w:tplc="FE188380">
      <w:start w:val="1"/>
      <w:numFmt w:val="lowerLetter"/>
      <w:lvlText w:val="%1)"/>
      <w:lvlJc w:val="left"/>
      <w:pPr>
        <w:ind w:left="788" w:hanging="360"/>
      </w:pPr>
      <w:rPr>
        <w:rFonts w:asciiTheme="minorHAnsi" w:hAnsiTheme="minorHAnsi" w:cstheme="minorHAnsi" w:hint="default"/>
        <w:sz w:val="20"/>
        <w:szCs w:val="20"/>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24" w15:restartNumberingAfterBreak="0">
    <w:nsid w:val="720C73E4"/>
    <w:multiLevelType w:val="hybridMultilevel"/>
    <w:tmpl w:val="A0FA272E"/>
    <w:lvl w:ilvl="0" w:tplc="1936AFA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25" w15:restartNumberingAfterBreak="0">
    <w:nsid w:val="727415F8"/>
    <w:multiLevelType w:val="hybridMultilevel"/>
    <w:tmpl w:val="F760CD72"/>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6" w15:restartNumberingAfterBreak="0">
    <w:nsid w:val="72ED4E95"/>
    <w:multiLevelType w:val="hybridMultilevel"/>
    <w:tmpl w:val="C93812CA"/>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7" w15:restartNumberingAfterBreak="0">
    <w:nsid w:val="73863829"/>
    <w:multiLevelType w:val="hybridMultilevel"/>
    <w:tmpl w:val="080C1C80"/>
    <w:lvl w:ilvl="0" w:tplc="0415000F">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8"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9" w15:restartNumberingAfterBreak="0">
    <w:nsid w:val="75B56A23"/>
    <w:multiLevelType w:val="hybridMultilevel"/>
    <w:tmpl w:val="C3E60B16"/>
    <w:lvl w:ilvl="0" w:tplc="91C80F3C">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0" w15:restartNumberingAfterBreak="0">
    <w:nsid w:val="762B1626"/>
    <w:multiLevelType w:val="hybridMultilevel"/>
    <w:tmpl w:val="28C4546C"/>
    <w:lvl w:ilvl="0" w:tplc="962A4700">
      <w:start w:val="1"/>
      <w:numFmt w:val="upperRoman"/>
      <w:lvlText w:val="%1."/>
      <w:lvlJc w:val="left"/>
      <w:pPr>
        <w:ind w:left="1080" w:hanging="72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6E92D22"/>
    <w:multiLevelType w:val="hybridMultilevel"/>
    <w:tmpl w:val="1B061640"/>
    <w:lvl w:ilvl="0" w:tplc="791EF838">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2" w15:restartNumberingAfterBreak="0">
    <w:nsid w:val="7BEB3EB2"/>
    <w:multiLevelType w:val="hybridMultilevel"/>
    <w:tmpl w:val="D6D067C6"/>
    <w:lvl w:ilvl="0" w:tplc="2D6C0BF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C034DB5"/>
    <w:multiLevelType w:val="hybridMultilevel"/>
    <w:tmpl w:val="98CA27E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4" w15:restartNumberingAfterBreak="0">
    <w:nsid w:val="7C2B5A60"/>
    <w:multiLevelType w:val="multilevel"/>
    <w:tmpl w:val="B71C1F64"/>
    <w:styleLink w:val="WWNum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5"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15:restartNumberingAfterBreak="0">
    <w:nsid w:val="7C6B6A9D"/>
    <w:multiLevelType w:val="hybridMultilevel"/>
    <w:tmpl w:val="94981C8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7" w15:restartNumberingAfterBreak="0">
    <w:nsid w:val="7D370B8B"/>
    <w:multiLevelType w:val="hybridMultilevel"/>
    <w:tmpl w:val="A1FE071A"/>
    <w:lvl w:ilvl="0" w:tplc="A998E032">
      <w:start w:val="1"/>
      <w:numFmt w:val="decimal"/>
      <w:lvlText w:val="%1."/>
      <w:lvlJc w:val="left"/>
      <w:pPr>
        <w:tabs>
          <w:tab w:val="num" w:pos="360"/>
        </w:tabs>
        <w:ind w:left="360" w:hanging="360"/>
      </w:pPr>
      <w:rPr>
        <w:rFonts w:hint="default"/>
        <w:b w:val="0"/>
        <w:sz w:val="20"/>
        <w:szCs w:val="22"/>
      </w:rPr>
    </w:lvl>
    <w:lvl w:ilvl="1" w:tplc="D580201C">
      <w:start w:val="1"/>
      <w:numFmt w:val="lowerLetter"/>
      <w:lvlText w:val="%2."/>
      <w:lvlJc w:val="left"/>
      <w:pPr>
        <w:tabs>
          <w:tab w:val="num" w:pos="1440"/>
        </w:tabs>
        <w:ind w:left="1440" w:hanging="360"/>
      </w:pPr>
      <w:rPr>
        <w:rFonts w:ascii="Calibri" w:eastAsia="Times New Roman" w:hAnsi="Calibri" w:cs="Arial"/>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8" w15:restartNumberingAfterBreak="0">
    <w:nsid w:val="7DE504FC"/>
    <w:multiLevelType w:val="hybridMultilevel"/>
    <w:tmpl w:val="F46A49E2"/>
    <w:styleLink w:val="Zaimportowanystyl90"/>
    <w:lvl w:ilvl="0" w:tplc="D9D0B24C">
      <w:start w:val="1"/>
      <w:numFmt w:val="decimal"/>
      <w:lvlText w:val="%1."/>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AB4C2E42">
      <w:start w:val="1"/>
      <w:numFmt w:val="lowerLetter"/>
      <w:lvlText w:val="%2."/>
      <w:lvlJc w:val="left"/>
      <w:pPr>
        <w:ind w:left="85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1C8A1EFC">
      <w:start w:val="1"/>
      <w:numFmt w:val="lowerRoman"/>
      <w:lvlText w:val="%3."/>
      <w:lvlJc w:val="left"/>
      <w:pPr>
        <w:ind w:left="1800" w:hanging="27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167C1BA0">
      <w:start w:val="1"/>
      <w:numFmt w:val="decimal"/>
      <w:lvlText w:val="%4."/>
      <w:lvlJc w:val="left"/>
      <w:pPr>
        <w:ind w:left="25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254E8186">
      <w:start w:val="1"/>
      <w:numFmt w:val="lowerLetter"/>
      <w:lvlText w:val="%5."/>
      <w:lvlJc w:val="left"/>
      <w:pPr>
        <w:ind w:left="32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945298FE">
      <w:start w:val="1"/>
      <w:numFmt w:val="lowerRoman"/>
      <w:lvlText w:val="%6."/>
      <w:lvlJc w:val="left"/>
      <w:pPr>
        <w:ind w:left="3960" w:hanging="27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ED42A458">
      <w:start w:val="1"/>
      <w:numFmt w:val="decimal"/>
      <w:lvlText w:val="%7."/>
      <w:lvlJc w:val="left"/>
      <w:pPr>
        <w:ind w:left="46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34A06F8E">
      <w:start w:val="1"/>
      <w:numFmt w:val="lowerLetter"/>
      <w:lvlText w:val="%8."/>
      <w:lvlJc w:val="left"/>
      <w:pPr>
        <w:ind w:left="54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08307DE0">
      <w:start w:val="1"/>
      <w:numFmt w:val="lowerRoman"/>
      <w:lvlText w:val="%9."/>
      <w:lvlJc w:val="left"/>
      <w:pPr>
        <w:ind w:left="6120" w:hanging="27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39" w15:restartNumberingAfterBreak="0">
    <w:nsid w:val="7E055BC8"/>
    <w:multiLevelType w:val="hybridMultilevel"/>
    <w:tmpl w:val="B59A87F0"/>
    <w:lvl w:ilvl="0" w:tplc="04150019">
      <w:start w:val="1"/>
      <w:numFmt w:val="lowerLetter"/>
      <w:lvlText w:val="%1."/>
      <w:lvlJc w:val="left"/>
      <w:pPr>
        <w:ind w:left="1080" w:hanging="360"/>
      </w:pPr>
      <w:rPr>
        <w:rFonts w:hint="default"/>
      </w:rPr>
    </w:lvl>
    <w:lvl w:ilvl="1" w:tplc="EA4028CE">
      <w:start w:val="1"/>
      <w:numFmt w:val="decimal"/>
      <w:lvlText w:val="%2."/>
      <w:lvlJc w:val="left"/>
      <w:pPr>
        <w:tabs>
          <w:tab w:val="num" w:pos="1800"/>
        </w:tabs>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15:restartNumberingAfterBreak="0">
    <w:nsid w:val="7F8A2716"/>
    <w:multiLevelType w:val="hybridMultilevel"/>
    <w:tmpl w:val="F46A49E2"/>
    <w:numStyleLink w:val="Zaimportowanystyl90"/>
  </w:abstractNum>
  <w:num w:numId="1">
    <w:abstractNumId w:val="99"/>
  </w:num>
  <w:num w:numId="2">
    <w:abstractNumId w:val="112"/>
  </w:num>
  <w:num w:numId="3">
    <w:abstractNumId w:val="68"/>
  </w:num>
  <w:num w:numId="4">
    <w:abstractNumId w:val="88"/>
  </w:num>
  <w:num w:numId="5">
    <w:abstractNumId w:val="105"/>
  </w:num>
  <w:num w:numId="6">
    <w:abstractNumId w:val="106"/>
  </w:num>
  <w:num w:numId="7">
    <w:abstractNumId w:val="32"/>
  </w:num>
  <w:num w:numId="8">
    <w:abstractNumId w:val="118"/>
  </w:num>
  <w:num w:numId="9">
    <w:abstractNumId w:val="111"/>
  </w:num>
  <w:num w:numId="10">
    <w:abstractNumId w:val="128"/>
  </w:num>
  <w:num w:numId="11">
    <w:abstractNumId w:val="21"/>
  </w:num>
  <w:num w:numId="12">
    <w:abstractNumId w:val="0"/>
  </w:num>
  <w:num w:numId="13">
    <w:abstractNumId w:val="99"/>
  </w:num>
  <w:num w:numId="14">
    <w:abstractNumId w:val="86"/>
  </w:num>
  <w:num w:numId="15">
    <w:abstractNumId w:val="99"/>
  </w:num>
  <w:num w:numId="16">
    <w:abstractNumId w:val="123"/>
  </w:num>
  <w:num w:numId="17">
    <w:abstractNumId w:val="99"/>
  </w:num>
  <w:num w:numId="18">
    <w:abstractNumId w:val="102"/>
  </w:num>
  <w:num w:numId="1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4"/>
  </w:num>
  <w:num w:numId="21">
    <w:abstractNumId w:val="135"/>
  </w:num>
  <w:num w:numId="22">
    <w:abstractNumId w:val="38"/>
  </w:num>
  <w:num w:numId="23">
    <w:abstractNumId w:val="24"/>
  </w:num>
  <w:num w:numId="24">
    <w:abstractNumId w:val="85"/>
  </w:num>
  <w:num w:numId="25">
    <w:abstractNumId w:val="67"/>
  </w:num>
  <w:num w:numId="26">
    <w:abstractNumId w:val="115"/>
  </w:num>
  <w:num w:numId="27">
    <w:abstractNumId w:val="136"/>
  </w:num>
  <w:num w:numId="28">
    <w:abstractNumId w:val="57"/>
  </w:num>
  <w:num w:numId="29">
    <w:abstractNumId w:val="26"/>
  </w:num>
  <w:num w:numId="30">
    <w:abstractNumId w:val="99"/>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31">
    <w:abstractNumId w:val="99"/>
    <w:lvlOverride w:ilvl="0">
      <w:lvl w:ilvl="0">
        <w:start w:val="1"/>
        <w:numFmt w:val="decimal"/>
        <w:pStyle w:val="Nagwek2"/>
        <w:lvlText w:val="%1."/>
        <w:lvlJc w:val="left"/>
        <w:pPr>
          <w:tabs>
            <w:tab w:val="num" w:pos="1135"/>
          </w:tabs>
          <w:ind w:left="1135" w:hanging="567"/>
        </w:pPr>
        <w:rPr>
          <w:rFonts w:asciiTheme="minorHAnsi" w:hAnsiTheme="minorHAnsi" w:cstheme="minorHAns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ahoma" w:hAnsi="Tahoma" w:cs="Tahoma"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3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7"/>
  </w:num>
  <w:num w:numId="34">
    <w:abstractNumId w:val="99"/>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5">
    <w:abstractNumId w:val="129"/>
  </w:num>
  <w:num w:numId="36">
    <w:abstractNumId w:val="131"/>
  </w:num>
  <w:num w:numId="37">
    <w:abstractNumId w:val="122"/>
  </w:num>
  <w:num w:numId="38">
    <w:abstractNumId w:val="56"/>
  </w:num>
  <w:num w:numId="39">
    <w:abstractNumId w:val="99"/>
    <w:lvlOverride w:ilvl="0">
      <w:lvl w:ilvl="0">
        <w:start w:val="1"/>
        <w:numFmt w:val="decimal"/>
        <w:pStyle w:val="Nagwek2"/>
        <w:lvlText w:val="%1."/>
        <w:lvlJc w:val="left"/>
        <w:pPr>
          <w:tabs>
            <w:tab w:val="num" w:pos="1135"/>
          </w:tabs>
          <w:ind w:left="1135" w:hanging="567"/>
        </w:pPr>
        <w:rPr>
          <w:rFonts w:ascii="Tahoma" w:hAnsi="Tahoma" w:cs="Tahoma"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40">
    <w:abstractNumId w:val="99"/>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41">
    <w:abstractNumId w:val="99"/>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i w:val="0"/>
        </w:rPr>
      </w:lvl>
    </w:lvlOverride>
  </w:num>
  <w:num w:numId="42">
    <w:abstractNumId w:val="95"/>
  </w:num>
  <w:num w:numId="43">
    <w:abstractNumId w:val="58"/>
  </w:num>
  <w:num w:numId="44">
    <w:abstractNumId w:val="96"/>
  </w:num>
  <w:num w:numId="45">
    <w:abstractNumId w:val="91"/>
  </w:num>
  <w:num w:numId="46">
    <w:abstractNumId w:val="22"/>
  </w:num>
  <w:num w:numId="47">
    <w:abstractNumId w:val="134"/>
  </w:num>
  <w:num w:numId="48">
    <w:abstractNumId w:val="81"/>
  </w:num>
  <w:num w:numId="49">
    <w:abstractNumId w:val="101"/>
  </w:num>
  <w:num w:numId="50">
    <w:abstractNumId w:val="99"/>
    <w:lvlOverride w:ilvl="0">
      <w:lvl w:ilvl="0">
        <w:start w:val="1"/>
        <w:numFmt w:val="decimal"/>
        <w:pStyle w:val="Nagwek2"/>
        <w:lvlText w:val="%1."/>
        <w:lvlJc w:val="left"/>
        <w:pPr>
          <w:tabs>
            <w:tab w:val="num" w:pos="1135"/>
          </w:tabs>
          <w:ind w:left="1135" w:hanging="567"/>
        </w:pPr>
        <w:rPr>
          <w:rFonts w:ascii="Calibri" w:hAnsi="Calibri" w:cs="Calibr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Calibri" w:hAnsi="Calibri" w:cs="Calibri" w:hint="default"/>
          <w:b w:val="0"/>
          <w:i w:val="0"/>
          <w:color w:val="000000" w:themeColor="text1"/>
          <w:sz w:val="20"/>
          <w:szCs w:val="20"/>
        </w:rPr>
      </w:lvl>
    </w:lvlOverride>
    <w:lvlOverride w:ilvl="2">
      <w:lvl w:ilvl="2">
        <w:start w:val="1"/>
        <w:numFmt w:val="lowerLetter"/>
        <w:lvlText w:val="%3)"/>
        <w:lvlJc w:val="left"/>
        <w:pPr>
          <w:tabs>
            <w:tab w:val="num" w:pos="567"/>
          </w:tabs>
          <w:ind w:left="567" w:hanging="567"/>
        </w:pPr>
        <w:rPr>
          <w:rFonts w:ascii="Calibri" w:hAnsi="Calibri" w:cs="Calibri" w:hint="default"/>
          <w:b w:val="0"/>
          <w:sz w:val="20"/>
        </w:rPr>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51">
    <w:abstractNumId w:val="20"/>
  </w:num>
  <w:num w:numId="5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0"/>
  </w:num>
  <w:num w:numId="54">
    <w:abstractNumId w:val="64"/>
  </w:num>
  <w:num w:numId="55">
    <w:abstractNumId w:val="89"/>
  </w:num>
  <w:num w:numId="56">
    <w:abstractNumId w:val="132"/>
  </w:num>
  <w:num w:numId="57">
    <w:abstractNumId w:val="107"/>
  </w:num>
  <w:num w:numId="58">
    <w:abstractNumId w:val="45"/>
  </w:num>
  <w:num w:numId="59">
    <w:abstractNumId w:val="73"/>
  </w:num>
  <w:num w:numId="60">
    <w:abstractNumId w:val="46"/>
  </w:num>
  <w:num w:numId="61">
    <w:abstractNumId w:val="51"/>
  </w:num>
  <w:num w:numId="62">
    <w:abstractNumId w:val="99"/>
    <w:lvlOverride w:ilvl="0">
      <w:startOverride w:val="1"/>
      <w:lvl w:ilvl="0">
        <w:start w:val="1"/>
        <w:numFmt w:val="decimal"/>
        <w:pStyle w:val="Nagwek2"/>
        <w:lvlText w:val=""/>
        <w:lvlJc w:val="left"/>
      </w:lvl>
    </w:lvlOverride>
    <w:lvlOverride w:ilvl="1">
      <w:startOverride w:va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3">
    <w:abstractNumId w:val="12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1"/>
    <w:lvlOverride w:ilvl="0">
      <w:lvl w:ilvl="0">
        <w:start w:val="1"/>
        <w:numFmt w:val="lowerLetter"/>
        <w:lvlText w:val="%1)"/>
        <w:lvlJc w:val="left"/>
        <w:pPr>
          <w:ind w:left="1069" w:hanging="360"/>
        </w:pPr>
        <w:rPr>
          <w:rFonts w:asciiTheme="minorHAnsi" w:hAnsiTheme="minorHAnsi" w:cstheme="minorHAnsi" w:hint="default"/>
          <w:b w:val="0"/>
          <w:bCs w:val="0"/>
          <w:i w:val="0"/>
          <w:sz w:val="20"/>
          <w:szCs w:val="20"/>
        </w:rPr>
      </w:lvl>
    </w:lvlOverride>
  </w:num>
  <w:num w:numId="66">
    <w:abstractNumId w:val="48"/>
  </w:num>
  <w:num w:numId="67">
    <w:abstractNumId w:val="99"/>
    <w:lvlOverride w:ilvl="1">
      <w:lvl w:ilvl="1">
        <w:start w:val="1"/>
        <w:numFmt w:val="decimal"/>
        <w:isLgl/>
        <w:lvlText w:val="%1.%2."/>
        <w:lvlJc w:val="left"/>
        <w:pPr>
          <w:tabs>
            <w:tab w:val="num" w:pos="567"/>
          </w:tabs>
          <w:ind w:left="567" w:hanging="567"/>
        </w:pPr>
        <w:rPr>
          <w:rFonts w:asciiTheme="minorHAnsi" w:hAnsiTheme="minorHAnsi" w:cstheme="minorHAnsi" w:hint="default"/>
          <w:b w:val="0"/>
          <w:i w:val="0"/>
          <w:color w:val="000000" w:themeColor="text1"/>
          <w:sz w:val="20"/>
          <w:szCs w:val="20"/>
        </w:rPr>
      </w:lvl>
    </w:lvlOverride>
  </w:num>
  <w:num w:numId="68">
    <w:abstractNumId w:val="90"/>
  </w:num>
  <w:num w:numId="69">
    <w:abstractNumId w:val="47"/>
  </w:num>
  <w:num w:numId="70">
    <w:abstractNumId w:val="71"/>
  </w:num>
  <w:num w:numId="71">
    <w:abstractNumId w:val="75"/>
  </w:num>
  <w:num w:numId="72">
    <w:abstractNumId w:val="42"/>
  </w:num>
  <w:num w:numId="73">
    <w:abstractNumId w:val="37"/>
  </w:num>
  <w:num w:numId="74">
    <w:abstractNumId w:val="77"/>
  </w:num>
  <w:num w:numId="7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3"/>
  </w:num>
  <w:num w:numId="77">
    <w:abstractNumId w:val="133"/>
  </w:num>
  <w:num w:numId="78">
    <w:abstractNumId w:val="34"/>
  </w:num>
  <w:num w:numId="79">
    <w:abstractNumId w:val="93"/>
  </w:num>
  <w:num w:numId="80">
    <w:abstractNumId w:val="108"/>
  </w:num>
  <w:num w:numId="81">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09"/>
  </w:num>
  <w:num w:numId="85">
    <w:abstractNumId w:val="113"/>
  </w:num>
  <w:num w:numId="86">
    <w:abstractNumId w:val="66"/>
  </w:num>
  <w:num w:numId="87">
    <w:abstractNumId w:val="79"/>
  </w:num>
  <w:num w:numId="88">
    <w:abstractNumId w:val="30"/>
  </w:num>
  <w:num w:numId="89">
    <w:abstractNumId w:val="110"/>
  </w:num>
  <w:num w:numId="90">
    <w:abstractNumId w:val="72"/>
  </w:num>
  <w:num w:numId="91">
    <w:abstractNumId w:val="19"/>
  </w:num>
  <w:num w:numId="92">
    <w:abstractNumId w:val="50"/>
  </w:num>
  <w:num w:numId="93">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40"/>
  </w:num>
  <w:num w:numId="95">
    <w:abstractNumId w:val="138"/>
  </w:num>
  <w:num w:numId="96">
    <w:abstractNumId w:val="69"/>
  </w:num>
  <w:num w:numId="97">
    <w:abstractNumId w:val="139"/>
  </w:num>
  <w:num w:numId="98">
    <w:abstractNumId w:val="74"/>
  </w:num>
  <w:num w:numId="99">
    <w:abstractNumId w:val="83"/>
  </w:num>
  <w:num w:numId="100">
    <w:abstractNumId w:val="114"/>
  </w:num>
  <w:num w:numId="101">
    <w:abstractNumId w:val="40"/>
  </w:num>
  <w:num w:numId="102">
    <w:abstractNumId w:val="27"/>
  </w:num>
  <w:num w:numId="103">
    <w:abstractNumId w:val="31"/>
  </w:num>
  <w:num w:numId="104">
    <w:abstractNumId w:val="59"/>
  </w:num>
  <w:num w:numId="105">
    <w:abstractNumId w:val="70"/>
  </w:num>
  <w:num w:numId="10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5"/>
  </w:num>
  <w:num w:numId="108">
    <w:abstractNumId w:val="84"/>
  </w:num>
  <w:num w:numId="109">
    <w:abstractNumId w:val="61"/>
  </w:num>
  <w:num w:numId="110">
    <w:abstractNumId w:val="43"/>
  </w:num>
  <w:num w:numId="111">
    <w:abstractNumId w:val="116"/>
  </w:num>
  <w:num w:numId="112">
    <w:abstractNumId w:val="65"/>
  </w:num>
  <w:num w:numId="113">
    <w:abstractNumId w:val="54"/>
  </w:num>
  <w:num w:numId="114">
    <w:abstractNumId w:val="35"/>
  </w:num>
  <w:num w:numId="115">
    <w:abstractNumId w:val="137"/>
  </w:num>
  <w:num w:numId="116">
    <w:abstractNumId w:val="97"/>
  </w:num>
  <w:num w:numId="117">
    <w:abstractNumId w:val="124"/>
  </w:num>
  <w:num w:numId="118">
    <w:abstractNumId w:val="92"/>
  </w:num>
  <w:num w:numId="119">
    <w:abstractNumId w:val="104"/>
  </w:num>
  <w:num w:numId="120">
    <w:abstractNumId w:val="55"/>
  </w:num>
  <w:num w:numId="121">
    <w:abstractNumId w:val="28"/>
  </w:num>
  <w:num w:numId="122">
    <w:abstractNumId w:val="100"/>
  </w:num>
  <w:num w:numId="123">
    <w:abstractNumId w:val="82"/>
  </w:num>
  <w:num w:numId="124">
    <w:abstractNumId w:val="44"/>
  </w:num>
  <w:num w:numId="125">
    <w:abstractNumId w:val="39"/>
  </w:num>
  <w:num w:numId="126">
    <w:abstractNumId w:val="41"/>
  </w:num>
  <w:num w:numId="127">
    <w:abstractNumId w:val="60"/>
  </w:num>
  <w:num w:numId="128">
    <w:abstractNumId w:val="103"/>
  </w:num>
  <w:num w:numId="129">
    <w:abstractNumId w:val="23"/>
  </w:num>
  <w:num w:numId="130">
    <w:abstractNumId w:val="76"/>
  </w:num>
  <w:num w:numId="131">
    <w:abstractNumId w:val="29"/>
  </w:num>
  <w:num w:numId="132">
    <w:abstractNumId w:val="36"/>
  </w:num>
  <w:num w:numId="133">
    <w:abstractNumId w:val="33"/>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81"/>
  <w:drawingGridVerticalSpacing w:val="181"/>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DEF"/>
    <w:rsid w:val="000014D8"/>
    <w:rsid w:val="00001520"/>
    <w:rsid w:val="00001550"/>
    <w:rsid w:val="00001FA2"/>
    <w:rsid w:val="00002068"/>
    <w:rsid w:val="00002A86"/>
    <w:rsid w:val="00002C49"/>
    <w:rsid w:val="00002C71"/>
    <w:rsid w:val="000038B6"/>
    <w:rsid w:val="00004074"/>
    <w:rsid w:val="0000469F"/>
    <w:rsid w:val="000047EC"/>
    <w:rsid w:val="00005CBA"/>
    <w:rsid w:val="00006256"/>
    <w:rsid w:val="0000684B"/>
    <w:rsid w:val="0000742A"/>
    <w:rsid w:val="000077B4"/>
    <w:rsid w:val="00010152"/>
    <w:rsid w:val="00010E4B"/>
    <w:rsid w:val="000116D0"/>
    <w:rsid w:val="00011824"/>
    <w:rsid w:val="0001182B"/>
    <w:rsid w:val="00011E32"/>
    <w:rsid w:val="00013322"/>
    <w:rsid w:val="0001336B"/>
    <w:rsid w:val="000134FD"/>
    <w:rsid w:val="00014234"/>
    <w:rsid w:val="0001460F"/>
    <w:rsid w:val="00014A2C"/>
    <w:rsid w:val="00014A90"/>
    <w:rsid w:val="00014EAE"/>
    <w:rsid w:val="000153F1"/>
    <w:rsid w:val="00015C84"/>
    <w:rsid w:val="00015E13"/>
    <w:rsid w:val="00017108"/>
    <w:rsid w:val="00017111"/>
    <w:rsid w:val="00020030"/>
    <w:rsid w:val="00020698"/>
    <w:rsid w:val="0002170E"/>
    <w:rsid w:val="0002180D"/>
    <w:rsid w:val="00022527"/>
    <w:rsid w:val="0002337A"/>
    <w:rsid w:val="0002368E"/>
    <w:rsid w:val="00023E61"/>
    <w:rsid w:val="00023ED9"/>
    <w:rsid w:val="000242A5"/>
    <w:rsid w:val="000253D4"/>
    <w:rsid w:val="000255E9"/>
    <w:rsid w:val="00026BD4"/>
    <w:rsid w:val="00026CF5"/>
    <w:rsid w:val="0002735E"/>
    <w:rsid w:val="000306C0"/>
    <w:rsid w:val="00030E0C"/>
    <w:rsid w:val="00031216"/>
    <w:rsid w:val="0003157A"/>
    <w:rsid w:val="000319A4"/>
    <w:rsid w:val="00032849"/>
    <w:rsid w:val="00033206"/>
    <w:rsid w:val="00033E73"/>
    <w:rsid w:val="00034C08"/>
    <w:rsid w:val="00034C97"/>
    <w:rsid w:val="00034FD1"/>
    <w:rsid w:val="00035737"/>
    <w:rsid w:val="00036E8E"/>
    <w:rsid w:val="00037CB4"/>
    <w:rsid w:val="00037CC3"/>
    <w:rsid w:val="00040814"/>
    <w:rsid w:val="000408DE"/>
    <w:rsid w:val="00040969"/>
    <w:rsid w:val="00042B46"/>
    <w:rsid w:val="00042DB6"/>
    <w:rsid w:val="00043173"/>
    <w:rsid w:val="000432B0"/>
    <w:rsid w:val="00043488"/>
    <w:rsid w:val="0004391A"/>
    <w:rsid w:val="00043ADA"/>
    <w:rsid w:val="00044C29"/>
    <w:rsid w:val="00044D89"/>
    <w:rsid w:val="00045B2B"/>
    <w:rsid w:val="00046C3F"/>
    <w:rsid w:val="00046C41"/>
    <w:rsid w:val="00047127"/>
    <w:rsid w:val="000478E6"/>
    <w:rsid w:val="00050E8E"/>
    <w:rsid w:val="000512C8"/>
    <w:rsid w:val="000513B3"/>
    <w:rsid w:val="00051A9B"/>
    <w:rsid w:val="00051F95"/>
    <w:rsid w:val="0005286B"/>
    <w:rsid w:val="00052904"/>
    <w:rsid w:val="00052E5B"/>
    <w:rsid w:val="000539DA"/>
    <w:rsid w:val="00054631"/>
    <w:rsid w:val="000547C3"/>
    <w:rsid w:val="00055ABB"/>
    <w:rsid w:val="00055CC1"/>
    <w:rsid w:val="00056813"/>
    <w:rsid w:val="00056F23"/>
    <w:rsid w:val="00056FAD"/>
    <w:rsid w:val="00057813"/>
    <w:rsid w:val="000603F0"/>
    <w:rsid w:val="00060B0F"/>
    <w:rsid w:val="00060BE7"/>
    <w:rsid w:val="00060FC6"/>
    <w:rsid w:val="00062326"/>
    <w:rsid w:val="00062BD3"/>
    <w:rsid w:val="00062FF3"/>
    <w:rsid w:val="00063734"/>
    <w:rsid w:val="00063B96"/>
    <w:rsid w:val="00063BEC"/>
    <w:rsid w:val="00063C28"/>
    <w:rsid w:val="0006419A"/>
    <w:rsid w:val="00064BA6"/>
    <w:rsid w:val="00064D2E"/>
    <w:rsid w:val="00066672"/>
    <w:rsid w:val="0006675D"/>
    <w:rsid w:val="00066768"/>
    <w:rsid w:val="00066976"/>
    <w:rsid w:val="00066F41"/>
    <w:rsid w:val="00067919"/>
    <w:rsid w:val="00067B6A"/>
    <w:rsid w:val="00070364"/>
    <w:rsid w:val="000719CD"/>
    <w:rsid w:val="00072313"/>
    <w:rsid w:val="00072A57"/>
    <w:rsid w:val="00072D3D"/>
    <w:rsid w:val="00072F09"/>
    <w:rsid w:val="0007356F"/>
    <w:rsid w:val="00073765"/>
    <w:rsid w:val="00074642"/>
    <w:rsid w:val="00074EBC"/>
    <w:rsid w:val="000759F0"/>
    <w:rsid w:val="00076CD1"/>
    <w:rsid w:val="00076E7A"/>
    <w:rsid w:val="00077333"/>
    <w:rsid w:val="00077B8D"/>
    <w:rsid w:val="00077C6F"/>
    <w:rsid w:val="00080793"/>
    <w:rsid w:val="00080841"/>
    <w:rsid w:val="000809E8"/>
    <w:rsid w:val="00080E67"/>
    <w:rsid w:val="00082A0A"/>
    <w:rsid w:val="00082A8F"/>
    <w:rsid w:val="00082F64"/>
    <w:rsid w:val="00082FFB"/>
    <w:rsid w:val="00083020"/>
    <w:rsid w:val="00083A22"/>
    <w:rsid w:val="00083CD9"/>
    <w:rsid w:val="00084007"/>
    <w:rsid w:val="0008432B"/>
    <w:rsid w:val="0008451A"/>
    <w:rsid w:val="00084803"/>
    <w:rsid w:val="000854F8"/>
    <w:rsid w:val="00085E76"/>
    <w:rsid w:val="000864B9"/>
    <w:rsid w:val="000865B7"/>
    <w:rsid w:val="00087DD7"/>
    <w:rsid w:val="00090F43"/>
    <w:rsid w:val="000917E9"/>
    <w:rsid w:val="00091B6B"/>
    <w:rsid w:val="0009204C"/>
    <w:rsid w:val="000924FF"/>
    <w:rsid w:val="00092E6C"/>
    <w:rsid w:val="00093CA8"/>
    <w:rsid w:val="00094084"/>
    <w:rsid w:val="00094835"/>
    <w:rsid w:val="00094A5B"/>
    <w:rsid w:val="00095945"/>
    <w:rsid w:val="000965AE"/>
    <w:rsid w:val="000967D2"/>
    <w:rsid w:val="00096BCB"/>
    <w:rsid w:val="00097D9A"/>
    <w:rsid w:val="000A02B0"/>
    <w:rsid w:val="000A08B9"/>
    <w:rsid w:val="000A0C1F"/>
    <w:rsid w:val="000A0CE8"/>
    <w:rsid w:val="000A138D"/>
    <w:rsid w:val="000A167C"/>
    <w:rsid w:val="000A16CD"/>
    <w:rsid w:val="000A16D8"/>
    <w:rsid w:val="000A17CC"/>
    <w:rsid w:val="000A18A6"/>
    <w:rsid w:val="000A1D3B"/>
    <w:rsid w:val="000A1E0F"/>
    <w:rsid w:val="000A2E81"/>
    <w:rsid w:val="000A30A4"/>
    <w:rsid w:val="000A4821"/>
    <w:rsid w:val="000A4F4E"/>
    <w:rsid w:val="000A5595"/>
    <w:rsid w:val="000A59C5"/>
    <w:rsid w:val="000A5F8D"/>
    <w:rsid w:val="000A6822"/>
    <w:rsid w:val="000A6EFF"/>
    <w:rsid w:val="000A6F79"/>
    <w:rsid w:val="000A72E0"/>
    <w:rsid w:val="000B063C"/>
    <w:rsid w:val="000B188A"/>
    <w:rsid w:val="000B3129"/>
    <w:rsid w:val="000B31BA"/>
    <w:rsid w:val="000B3294"/>
    <w:rsid w:val="000B35C1"/>
    <w:rsid w:val="000B3B8B"/>
    <w:rsid w:val="000B4AC4"/>
    <w:rsid w:val="000B4C15"/>
    <w:rsid w:val="000B50D6"/>
    <w:rsid w:val="000B535F"/>
    <w:rsid w:val="000B5ED0"/>
    <w:rsid w:val="000B5F2D"/>
    <w:rsid w:val="000B6724"/>
    <w:rsid w:val="000B6778"/>
    <w:rsid w:val="000B69CD"/>
    <w:rsid w:val="000C0AFC"/>
    <w:rsid w:val="000C0CA4"/>
    <w:rsid w:val="000C0D74"/>
    <w:rsid w:val="000C1100"/>
    <w:rsid w:val="000C12CB"/>
    <w:rsid w:val="000C22C4"/>
    <w:rsid w:val="000C27D9"/>
    <w:rsid w:val="000C31C1"/>
    <w:rsid w:val="000C3CB2"/>
    <w:rsid w:val="000C4145"/>
    <w:rsid w:val="000C43A1"/>
    <w:rsid w:val="000C4F70"/>
    <w:rsid w:val="000C65C2"/>
    <w:rsid w:val="000C763B"/>
    <w:rsid w:val="000C776C"/>
    <w:rsid w:val="000C7836"/>
    <w:rsid w:val="000C7DDC"/>
    <w:rsid w:val="000D0019"/>
    <w:rsid w:val="000D03F6"/>
    <w:rsid w:val="000D04F0"/>
    <w:rsid w:val="000D0EAB"/>
    <w:rsid w:val="000D1503"/>
    <w:rsid w:val="000D358D"/>
    <w:rsid w:val="000D3941"/>
    <w:rsid w:val="000D4100"/>
    <w:rsid w:val="000D4741"/>
    <w:rsid w:val="000D4C34"/>
    <w:rsid w:val="000D54A8"/>
    <w:rsid w:val="000D5C23"/>
    <w:rsid w:val="000D61C6"/>
    <w:rsid w:val="000D64F0"/>
    <w:rsid w:val="000D651B"/>
    <w:rsid w:val="000D6C66"/>
    <w:rsid w:val="000D780E"/>
    <w:rsid w:val="000D79B3"/>
    <w:rsid w:val="000D79ED"/>
    <w:rsid w:val="000E0564"/>
    <w:rsid w:val="000E0DFA"/>
    <w:rsid w:val="000E11B8"/>
    <w:rsid w:val="000E1D42"/>
    <w:rsid w:val="000E24B6"/>
    <w:rsid w:val="000E29D4"/>
    <w:rsid w:val="000E4482"/>
    <w:rsid w:val="000E4C02"/>
    <w:rsid w:val="000E4D04"/>
    <w:rsid w:val="000E4D53"/>
    <w:rsid w:val="000E6042"/>
    <w:rsid w:val="000E65DB"/>
    <w:rsid w:val="000E6C85"/>
    <w:rsid w:val="000E6E3D"/>
    <w:rsid w:val="000E7041"/>
    <w:rsid w:val="000F00E2"/>
    <w:rsid w:val="000F0B4A"/>
    <w:rsid w:val="000F0DA5"/>
    <w:rsid w:val="000F170F"/>
    <w:rsid w:val="000F21F7"/>
    <w:rsid w:val="000F22EA"/>
    <w:rsid w:val="000F31F7"/>
    <w:rsid w:val="000F335E"/>
    <w:rsid w:val="000F3577"/>
    <w:rsid w:val="000F35C9"/>
    <w:rsid w:val="000F3967"/>
    <w:rsid w:val="000F4EE2"/>
    <w:rsid w:val="000F5969"/>
    <w:rsid w:val="000F5EEE"/>
    <w:rsid w:val="000F601D"/>
    <w:rsid w:val="000F6CA6"/>
    <w:rsid w:val="000F6DDD"/>
    <w:rsid w:val="000F70CA"/>
    <w:rsid w:val="000F7C95"/>
    <w:rsid w:val="00100A0F"/>
    <w:rsid w:val="00101BC7"/>
    <w:rsid w:val="00102F6E"/>
    <w:rsid w:val="00103DAF"/>
    <w:rsid w:val="001044CA"/>
    <w:rsid w:val="00104CBD"/>
    <w:rsid w:val="00104D8F"/>
    <w:rsid w:val="00105956"/>
    <w:rsid w:val="00106068"/>
    <w:rsid w:val="00106CD5"/>
    <w:rsid w:val="00107A27"/>
    <w:rsid w:val="00110CDF"/>
    <w:rsid w:val="00110D00"/>
    <w:rsid w:val="00113A3E"/>
    <w:rsid w:val="00114220"/>
    <w:rsid w:val="001146AE"/>
    <w:rsid w:val="00114FAB"/>
    <w:rsid w:val="0011508E"/>
    <w:rsid w:val="001153C0"/>
    <w:rsid w:val="001158E4"/>
    <w:rsid w:val="001162C4"/>
    <w:rsid w:val="001179FA"/>
    <w:rsid w:val="00117EC0"/>
    <w:rsid w:val="00120F1E"/>
    <w:rsid w:val="0012138B"/>
    <w:rsid w:val="001213B3"/>
    <w:rsid w:val="00121778"/>
    <w:rsid w:val="00121BD8"/>
    <w:rsid w:val="00121F3A"/>
    <w:rsid w:val="001229C8"/>
    <w:rsid w:val="00122B4F"/>
    <w:rsid w:val="0012384E"/>
    <w:rsid w:val="00123A47"/>
    <w:rsid w:val="00123CD1"/>
    <w:rsid w:val="00126662"/>
    <w:rsid w:val="001266B2"/>
    <w:rsid w:val="00126891"/>
    <w:rsid w:val="001268F7"/>
    <w:rsid w:val="001274D5"/>
    <w:rsid w:val="001275D2"/>
    <w:rsid w:val="00127835"/>
    <w:rsid w:val="001278FF"/>
    <w:rsid w:val="0013085F"/>
    <w:rsid w:val="0013115D"/>
    <w:rsid w:val="001311D3"/>
    <w:rsid w:val="00132250"/>
    <w:rsid w:val="001323C9"/>
    <w:rsid w:val="00133165"/>
    <w:rsid w:val="001333CF"/>
    <w:rsid w:val="00133B49"/>
    <w:rsid w:val="00133EC7"/>
    <w:rsid w:val="00134081"/>
    <w:rsid w:val="001342F5"/>
    <w:rsid w:val="0013430A"/>
    <w:rsid w:val="00134F6A"/>
    <w:rsid w:val="00134F97"/>
    <w:rsid w:val="001354F2"/>
    <w:rsid w:val="0013573B"/>
    <w:rsid w:val="0013598F"/>
    <w:rsid w:val="001359F8"/>
    <w:rsid w:val="00137F99"/>
    <w:rsid w:val="001403CB"/>
    <w:rsid w:val="00140B64"/>
    <w:rsid w:val="00140BA5"/>
    <w:rsid w:val="00140F5B"/>
    <w:rsid w:val="001412F9"/>
    <w:rsid w:val="00141582"/>
    <w:rsid w:val="001418D0"/>
    <w:rsid w:val="00142A3B"/>
    <w:rsid w:val="00143462"/>
    <w:rsid w:val="001439EB"/>
    <w:rsid w:val="00144961"/>
    <w:rsid w:val="00144B55"/>
    <w:rsid w:val="0014561D"/>
    <w:rsid w:val="0014596E"/>
    <w:rsid w:val="0014650C"/>
    <w:rsid w:val="00146A97"/>
    <w:rsid w:val="00146F4F"/>
    <w:rsid w:val="00150075"/>
    <w:rsid w:val="00150776"/>
    <w:rsid w:val="00150E4D"/>
    <w:rsid w:val="001515FA"/>
    <w:rsid w:val="00151C51"/>
    <w:rsid w:val="001528ED"/>
    <w:rsid w:val="00152B6E"/>
    <w:rsid w:val="00152B71"/>
    <w:rsid w:val="00152C20"/>
    <w:rsid w:val="0015359B"/>
    <w:rsid w:val="00153A0D"/>
    <w:rsid w:val="001549A5"/>
    <w:rsid w:val="00155621"/>
    <w:rsid w:val="0015591E"/>
    <w:rsid w:val="00155A72"/>
    <w:rsid w:val="00155C2A"/>
    <w:rsid w:val="00156240"/>
    <w:rsid w:val="00156423"/>
    <w:rsid w:val="00156EFD"/>
    <w:rsid w:val="00157643"/>
    <w:rsid w:val="0016040E"/>
    <w:rsid w:val="00160C8A"/>
    <w:rsid w:val="00161254"/>
    <w:rsid w:val="00161415"/>
    <w:rsid w:val="00161762"/>
    <w:rsid w:val="00161B6B"/>
    <w:rsid w:val="00161C20"/>
    <w:rsid w:val="00162115"/>
    <w:rsid w:val="0016407F"/>
    <w:rsid w:val="00164283"/>
    <w:rsid w:val="001644FC"/>
    <w:rsid w:val="0016481C"/>
    <w:rsid w:val="001649CD"/>
    <w:rsid w:val="00165A10"/>
    <w:rsid w:val="00165C12"/>
    <w:rsid w:val="0016647D"/>
    <w:rsid w:val="0016673B"/>
    <w:rsid w:val="00167381"/>
    <w:rsid w:val="00167AD2"/>
    <w:rsid w:val="00167E4B"/>
    <w:rsid w:val="001704CF"/>
    <w:rsid w:val="0017067F"/>
    <w:rsid w:val="00170998"/>
    <w:rsid w:val="00171C87"/>
    <w:rsid w:val="00172181"/>
    <w:rsid w:val="00172E32"/>
    <w:rsid w:val="00172E51"/>
    <w:rsid w:val="001737BD"/>
    <w:rsid w:val="00173BD8"/>
    <w:rsid w:val="00173C21"/>
    <w:rsid w:val="00173F10"/>
    <w:rsid w:val="0017408F"/>
    <w:rsid w:val="001743F4"/>
    <w:rsid w:val="0017448E"/>
    <w:rsid w:val="00174563"/>
    <w:rsid w:val="001746DA"/>
    <w:rsid w:val="00175F47"/>
    <w:rsid w:val="00176FC6"/>
    <w:rsid w:val="001777DD"/>
    <w:rsid w:val="0018040C"/>
    <w:rsid w:val="00180599"/>
    <w:rsid w:val="00180CCA"/>
    <w:rsid w:val="00180FC4"/>
    <w:rsid w:val="001811FB"/>
    <w:rsid w:val="0018298E"/>
    <w:rsid w:val="0018385B"/>
    <w:rsid w:val="0018470D"/>
    <w:rsid w:val="0018559F"/>
    <w:rsid w:val="00185A35"/>
    <w:rsid w:val="00185B3A"/>
    <w:rsid w:val="0018708D"/>
    <w:rsid w:val="001870C7"/>
    <w:rsid w:val="001902F7"/>
    <w:rsid w:val="00190874"/>
    <w:rsid w:val="00190D02"/>
    <w:rsid w:val="00191291"/>
    <w:rsid w:val="00191821"/>
    <w:rsid w:val="001926B1"/>
    <w:rsid w:val="001928ED"/>
    <w:rsid w:val="00192BB3"/>
    <w:rsid w:val="00193D33"/>
    <w:rsid w:val="00193E18"/>
    <w:rsid w:val="00194EE6"/>
    <w:rsid w:val="0019521C"/>
    <w:rsid w:val="00195B4A"/>
    <w:rsid w:val="0019694D"/>
    <w:rsid w:val="00196BD4"/>
    <w:rsid w:val="00196E17"/>
    <w:rsid w:val="00197D11"/>
    <w:rsid w:val="001A0332"/>
    <w:rsid w:val="001A0E04"/>
    <w:rsid w:val="001A13A3"/>
    <w:rsid w:val="001A1AA4"/>
    <w:rsid w:val="001A1B42"/>
    <w:rsid w:val="001A2562"/>
    <w:rsid w:val="001A3D59"/>
    <w:rsid w:val="001A442A"/>
    <w:rsid w:val="001A48FA"/>
    <w:rsid w:val="001A5B06"/>
    <w:rsid w:val="001A62F2"/>
    <w:rsid w:val="001A6802"/>
    <w:rsid w:val="001A74B9"/>
    <w:rsid w:val="001B0137"/>
    <w:rsid w:val="001B02CA"/>
    <w:rsid w:val="001B1161"/>
    <w:rsid w:val="001B1257"/>
    <w:rsid w:val="001B1A6C"/>
    <w:rsid w:val="001B2EC3"/>
    <w:rsid w:val="001B3059"/>
    <w:rsid w:val="001B427D"/>
    <w:rsid w:val="001B446E"/>
    <w:rsid w:val="001B48D9"/>
    <w:rsid w:val="001B4D26"/>
    <w:rsid w:val="001B533D"/>
    <w:rsid w:val="001B5529"/>
    <w:rsid w:val="001B5F60"/>
    <w:rsid w:val="001B6B8C"/>
    <w:rsid w:val="001B71CD"/>
    <w:rsid w:val="001B7520"/>
    <w:rsid w:val="001B7581"/>
    <w:rsid w:val="001B7BC7"/>
    <w:rsid w:val="001B7E55"/>
    <w:rsid w:val="001C04D3"/>
    <w:rsid w:val="001C05F4"/>
    <w:rsid w:val="001C23D0"/>
    <w:rsid w:val="001C2AB4"/>
    <w:rsid w:val="001C3A3D"/>
    <w:rsid w:val="001C3BDA"/>
    <w:rsid w:val="001C3F0B"/>
    <w:rsid w:val="001C3F12"/>
    <w:rsid w:val="001C45B6"/>
    <w:rsid w:val="001C47B2"/>
    <w:rsid w:val="001C5933"/>
    <w:rsid w:val="001D058E"/>
    <w:rsid w:val="001D0B21"/>
    <w:rsid w:val="001D0F1D"/>
    <w:rsid w:val="001D2011"/>
    <w:rsid w:val="001D239C"/>
    <w:rsid w:val="001D30F0"/>
    <w:rsid w:val="001D4FFC"/>
    <w:rsid w:val="001D5DF6"/>
    <w:rsid w:val="001D61BB"/>
    <w:rsid w:val="001D6235"/>
    <w:rsid w:val="001D62A5"/>
    <w:rsid w:val="001D6636"/>
    <w:rsid w:val="001D6E0C"/>
    <w:rsid w:val="001E035F"/>
    <w:rsid w:val="001E0375"/>
    <w:rsid w:val="001E04EB"/>
    <w:rsid w:val="001E22A4"/>
    <w:rsid w:val="001E2A95"/>
    <w:rsid w:val="001E2CF5"/>
    <w:rsid w:val="001E2FFB"/>
    <w:rsid w:val="001E3132"/>
    <w:rsid w:val="001E3EA3"/>
    <w:rsid w:val="001E3F56"/>
    <w:rsid w:val="001E3F95"/>
    <w:rsid w:val="001E427B"/>
    <w:rsid w:val="001E55FB"/>
    <w:rsid w:val="001E5718"/>
    <w:rsid w:val="001E6A5A"/>
    <w:rsid w:val="001E7CFE"/>
    <w:rsid w:val="001F01B8"/>
    <w:rsid w:val="001F03A5"/>
    <w:rsid w:val="001F0720"/>
    <w:rsid w:val="001F0F08"/>
    <w:rsid w:val="001F16C4"/>
    <w:rsid w:val="001F178F"/>
    <w:rsid w:val="001F17E1"/>
    <w:rsid w:val="001F23CF"/>
    <w:rsid w:val="001F2924"/>
    <w:rsid w:val="001F2C98"/>
    <w:rsid w:val="001F32C9"/>
    <w:rsid w:val="001F377A"/>
    <w:rsid w:val="001F3C73"/>
    <w:rsid w:val="001F44AB"/>
    <w:rsid w:val="001F462D"/>
    <w:rsid w:val="001F4C22"/>
    <w:rsid w:val="001F5293"/>
    <w:rsid w:val="001F60B2"/>
    <w:rsid w:val="001F63BC"/>
    <w:rsid w:val="001F69DC"/>
    <w:rsid w:val="001F6BDC"/>
    <w:rsid w:val="001F6F42"/>
    <w:rsid w:val="001F74EB"/>
    <w:rsid w:val="001F7C34"/>
    <w:rsid w:val="0020139E"/>
    <w:rsid w:val="00202EB7"/>
    <w:rsid w:val="002032A4"/>
    <w:rsid w:val="002039D0"/>
    <w:rsid w:val="002042AA"/>
    <w:rsid w:val="002047B8"/>
    <w:rsid w:val="00204C84"/>
    <w:rsid w:val="00206C20"/>
    <w:rsid w:val="00211590"/>
    <w:rsid w:val="00211795"/>
    <w:rsid w:val="00211A1C"/>
    <w:rsid w:val="00211EA9"/>
    <w:rsid w:val="00211FE3"/>
    <w:rsid w:val="002139BE"/>
    <w:rsid w:val="00213E42"/>
    <w:rsid w:val="0021486D"/>
    <w:rsid w:val="00216220"/>
    <w:rsid w:val="0021631B"/>
    <w:rsid w:val="002163FC"/>
    <w:rsid w:val="00216609"/>
    <w:rsid w:val="00216A81"/>
    <w:rsid w:val="00216CA8"/>
    <w:rsid w:val="00216E85"/>
    <w:rsid w:val="00220350"/>
    <w:rsid w:val="002206F5"/>
    <w:rsid w:val="0022090F"/>
    <w:rsid w:val="00220AB9"/>
    <w:rsid w:val="00220BD9"/>
    <w:rsid w:val="00220D5B"/>
    <w:rsid w:val="00221766"/>
    <w:rsid w:val="00221828"/>
    <w:rsid w:val="00221DC3"/>
    <w:rsid w:val="00221EFB"/>
    <w:rsid w:val="00221F61"/>
    <w:rsid w:val="00222719"/>
    <w:rsid w:val="00222C12"/>
    <w:rsid w:val="002233E9"/>
    <w:rsid w:val="00223795"/>
    <w:rsid w:val="0022418D"/>
    <w:rsid w:val="00224753"/>
    <w:rsid w:val="00224FC3"/>
    <w:rsid w:val="0022584B"/>
    <w:rsid w:val="002258AD"/>
    <w:rsid w:val="002268E1"/>
    <w:rsid w:val="00230E46"/>
    <w:rsid w:val="00230F66"/>
    <w:rsid w:val="00231367"/>
    <w:rsid w:val="002314B1"/>
    <w:rsid w:val="002318A4"/>
    <w:rsid w:val="00231A2B"/>
    <w:rsid w:val="00231A50"/>
    <w:rsid w:val="002328F4"/>
    <w:rsid w:val="002340A1"/>
    <w:rsid w:val="00234296"/>
    <w:rsid w:val="00234BC2"/>
    <w:rsid w:val="002353EA"/>
    <w:rsid w:val="002354C1"/>
    <w:rsid w:val="0023561C"/>
    <w:rsid w:val="00235B73"/>
    <w:rsid w:val="00235C5F"/>
    <w:rsid w:val="00235CDE"/>
    <w:rsid w:val="00236DC9"/>
    <w:rsid w:val="002375A8"/>
    <w:rsid w:val="0023772C"/>
    <w:rsid w:val="00237BAC"/>
    <w:rsid w:val="00237C00"/>
    <w:rsid w:val="002400E7"/>
    <w:rsid w:val="0024050A"/>
    <w:rsid w:val="002408B9"/>
    <w:rsid w:val="002408E4"/>
    <w:rsid w:val="002412DA"/>
    <w:rsid w:val="002422DB"/>
    <w:rsid w:val="0024448F"/>
    <w:rsid w:val="00245286"/>
    <w:rsid w:val="002464A9"/>
    <w:rsid w:val="0024745A"/>
    <w:rsid w:val="00250FD7"/>
    <w:rsid w:val="0025103D"/>
    <w:rsid w:val="002513E1"/>
    <w:rsid w:val="00252161"/>
    <w:rsid w:val="00253091"/>
    <w:rsid w:val="002537C1"/>
    <w:rsid w:val="00254154"/>
    <w:rsid w:val="002542B0"/>
    <w:rsid w:val="00254485"/>
    <w:rsid w:val="00255BAF"/>
    <w:rsid w:val="0025651D"/>
    <w:rsid w:val="00256C2E"/>
    <w:rsid w:val="00257DC5"/>
    <w:rsid w:val="00261F8A"/>
    <w:rsid w:val="00262A0B"/>
    <w:rsid w:val="00262A78"/>
    <w:rsid w:val="00262BA3"/>
    <w:rsid w:val="002631D6"/>
    <w:rsid w:val="0026360F"/>
    <w:rsid w:val="002640E6"/>
    <w:rsid w:val="0026429E"/>
    <w:rsid w:val="0026448B"/>
    <w:rsid w:val="00265056"/>
    <w:rsid w:val="002655E3"/>
    <w:rsid w:val="00265745"/>
    <w:rsid w:val="00266057"/>
    <w:rsid w:val="00266741"/>
    <w:rsid w:val="002668A9"/>
    <w:rsid w:val="00266FEA"/>
    <w:rsid w:val="00267172"/>
    <w:rsid w:val="00267F02"/>
    <w:rsid w:val="00270300"/>
    <w:rsid w:val="00270B5D"/>
    <w:rsid w:val="002711A3"/>
    <w:rsid w:val="002713FD"/>
    <w:rsid w:val="00271BA4"/>
    <w:rsid w:val="00272068"/>
    <w:rsid w:val="002725BE"/>
    <w:rsid w:val="00273120"/>
    <w:rsid w:val="0027323E"/>
    <w:rsid w:val="00273A80"/>
    <w:rsid w:val="00273F08"/>
    <w:rsid w:val="00274585"/>
    <w:rsid w:val="00274836"/>
    <w:rsid w:val="002749AF"/>
    <w:rsid w:val="002750B0"/>
    <w:rsid w:val="0027559D"/>
    <w:rsid w:val="00275A60"/>
    <w:rsid w:val="00275E54"/>
    <w:rsid w:val="00276463"/>
    <w:rsid w:val="00277038"/>
    <w:rsid w:val="002804F0"/>
    <w:rsid w:val="00280850"/>
    <w:rsid w:val="00281580"/>
    <w:rsid w:val="00282CB4"/>
    <w:rsid w:val="00283111"/>
    <w:rsid w:val="00283E81"/>
    <w:rsid w:val="002842F2"/>
    <w:rsid w:val="0028513D"/>
    <w:rsid w:val="002853B0"/>
    <w:rsid w:val="00286471"/>
    <w:rsid w:val="002874DF"/>
    <w:rsid w:val="0028765C"/>
    <w:rsid w:val="0029008A"/>
    <w:rsid w:val="00290CEE"/>
    <w:rsid w:val="002910AD"/>
    <w:rsid w:val="0029296E"/>
    <w:rsid w:val="0029314D"/>
    <w:rsid w:val="00293EEC"/>
    <w:rsid w:val="00294633"/>
    <w:rsid w:val="0029501A"/>
    <w:rsid w:val="00295822"/>
    <w:rsid w:val="00295D83"/>
    <w:rsid w:val="00295D92"/>
    <w:rsid w:val="00296775"/>
    <w:rsid w:val="00296CB5"/>
    <w:rsid w:val="00297B4F"/>
    <w:rsid w:val="002A00F4"/>
    <w:rsid w:val="002A01C7"/>
    <w:rsid w:val="002A01CB"/>
    <w:rsid w:val="002A073E"/>
    <w:rsid w:val="002A0AF6"/>
    <w:rsid w:val="002A0E49"/>
    <w:rsid w:val="002A184A"/>
    <w:rsid w:val="002A19A8"/>
    <w:rsid w:val="002A2006"/>
    <w:rsid w:val="002A30DE"/>
    <w:rsid w:val="002A348A"/>
    <w:rsid w:val="002A3B81"/>
    <w:rsid w:val="002A3D21"/>
    <w:rsid w:val="002A4623"/>
    <w:rsid w:val="002A46E6"/>
    <w:rsid w:val="002A482D"/>
    <w:rsid w:val="002A485C"/>
    <w:rsid w:val="002A50DB"/>
    <w:rsid w:val="002A588D"/>
    <w:rsid w:val="002A59A4"/>
    <w:rsid w:val="002A68C2"/>
    <w:rsid w:val="002A7102"/>
    <w:rsid w:val="002A7C72"/>
    <w:rsid w:val="002B0503"/>
    <w:rsid w:val="002B0EF6"/>
    <w:rsid w:val="002B18E6"/>
    <w:rsid w:val="002B1925"/>
    <w:rsid w:val="002B2C70"/>
    <w:rsid w:val="002B31D3"/>
    <w:rsid w:val="002B3743"/>
    <w:rsid w:val="002B3D08"/>
    <w:rsid w:val="002B44CC"/>
    <w:rsid w:val="002B52BF"/>
    <w:rsid w:val="002B578C"/>
    <w:rsid w:val="002B5E22"/>
    <w:rsid w:val="002B63FD"/>
    <w:rsid w:val="002B6B88"/>
    <w:rsid w:val="002B7C3C"/>
    <w:rsid w:val="002C0B37"/>
    <w:rsid w:val="002C0EAF"/>
    <w:rsid w:val="002C25BD"/>
    <w:rsid w:val="002C2AAB"/>
    <w:rsid w:val="002C300F"/>
    <w:rsid w:val="002C332B"/>
    <w:rsid w:val="002C3756"/>
    <w:rsid w:val="002C66FD"/>
    <w:rsid w:val="002C676C"/>
    <w:rsid w:val="002C6CA1"/>
    <w:rsid w:val="002C6FFC"/>
    <w:rsid w:val="002D02BD"/>
    <w:rsid w:val="002D0598"/>
    <w:rsid w:val="002D0618"/>
    <w:rsid w:val="002D06E2"/>
    <w:rsid w:val="002D136E"/>
    <w:rsid w:val="002D1536"/>
    <w:rsid w:val="002D18F2"/>
    <w:rsid w:val="002D2CF0"/>
    <w:rsid w:val="002D3182"/>
    <w:rsid w:val="002D351F"/>
    <w:rsid w:val="002D35E4"/>
    <w:rsid w:val="002D3C95"/>
    <w:rsid w:val="002D409B"/>
    <w:rsid w:val="002D455B"/>
    <w:rsid w:val="002D5451"/>
    <w:rsid w:val="002D5EFF"/>
    <w:rsid w:val="002D64F0"/>
    <w:rsid w:val="002D6819"/>
    <w:rsid w:val="002D694E"/>
    <w:rsid w:val="002D6BDD"/>
    <w:rsid w:val="002D734F"/>
    <w:rsid w:val="002D7457"/>
    <w:rsid w:val="002E055A"/>
    <w:rsid w:val="002E076E"/>
    <w:rsid w:val="002E1243"/>
    <w:rsid w:val="002E1CF6"/>
    <w:rsid w:val="002E1D44"/>
    <w:rsid w:val="002E2247"/>
    <w:rsid w:val="002E24F1"/>
    <w:rsid w:val="002E2838"/>
    <w:rsid w:val="002E2935"/>
    <w:rsid w:val="002E29E4"/>
    <w:rsid w:val="002E2B41"/>
    <w:rsid w:val="002E2D3A"/>
    <w:rsid w:val="002E4200"/>
    <w:rsid w:val="002E4A6D"/>
    <w:rsid w:val="002E4E03"/>
    <w:rsid w:val="002E4E82"/>
    <w:rsid w:val="002E4ECD"/>
    <w:rsid w:val="002E50EE"/>
    <w:rsid w:val="002E541A"/>
    <w:rsid w:val="002E5C57"/>
    <w:rsid w:val="002E5D6E"/>
    <w:rsid w:val="002E6567"/>
    <w:rsid w:val="002E6BDF"/>
    <w:rsid w:val="002E72DA"/>
    <w:rsid w:val="002E74CD"/>
    <w:rsid w:val="002E7DB3"/>
    <w:rsid w:val="002F0798"/>
    <w:rsid w:val="002F1032"/>
    <w:rsid w:val="002F2342"/>
    <w:rsid w:val="002F2502"/>
    <w:rsid w:val="002F29E8"/>
    <w:rsid w:val="002F3267"/>
    <w:rsid w:val="002F343F"/>
    <w:rsid w:val="002F403F"/>
    <w:rsid w:val="002F4B8D"/>
    <w:rsid w:val="002F56E6"/>
    <w:rsid w:val="002F5BCA"/>
    <w:rsid w:val="002F5F1A"/>
    <w:rsid w:val="002F616A"/>
    <w:rsid w:val="002F7731"/>
    <w:rsid w:val="00300781"/>
    <w:rsid w:val="003009CF"/>
    <w:rsid w:val="0030150A"/>
    <w:rsid w:val="00301518"/>
    <w:rsid w:val="00302F73"/>
    <w:rsid w:val="0030391A"/>
    <w:rsid w:val="003045CF"/>
    <w:rsid w:val="00304CAE"/>
    <w:rsid w:val="003064E1"/>
    <w:rsid w:val="00306EEA"/>
    <w:rsid w:val="00307386"/>
    <w:rsid w:val="00307CBF"/>
    <w:rsid w:val="00307EC5"/>
    <w:rsid w:val="00307F93"/>
    <w:rsid w:val="003100AE"/>
    <w:rsid w:val="00311D00"/>
    <w:rsid w:val="003125D4"/>
    <w:rsid w:val="00312A72"/>
    <w:rsid w:val="00312BA9"/>
    <w:rsid w:val="003146B7"/>
    <w:rsid w:val="00314DFF"/>
    <w:rsid w:val="00315660"/>
    <w:rsid w:val="003160DC"/>
    <w:rsid w:val="00316554"/>
    <w:rsid w:val="0031713C"/>
    <w:rsid w:val="0031714A"/>
    <w:rsid w:val="003171FC"/>
    <w:rsid w:val="003174DF"/>
    <w:rsid w:val="00317B28"/>
    <w:rsid w:val="00320834"/>
    <w:rsid w:val="00320DB6"/>
    <w:rsid w:val="00321927"/>
    <w:rsid w:val="00322441"/>
    <w:rsid w:val="003224C8"/>
    <w:rsid w:val="00322B62"/>
    <w:rsid w:val="00322EA5"/>
    <w:rsid w:val="00323276"/>
    <w:rsid w:val="0032342C"/>
    <w:rsid w:val="00323E18"/>
    <w:rsid w:val="00324B7D"/>
    <w:rsid w:val="00324B97"/>
    <w:rsid w:val="00324DB4"/>
    <w:rsid w:val="00324E3C"/>
    <w:rsid w:val="00324EEE"/>
    <w:rsid w:val="00325021"/>
    <w:rsid w:val="00325830"/>
    <w:rsid w:val="0032583E"/>
    <w:rsid w:val="00325CA2"/>
    <w:rsid w:val="00326A18"/>
    <w:rsid w:val="00327A2C"/>
    <w:rsid w:val="00330B6C"/>
    <w:rsid w:val="00330C66"/>
    <w:rsid w:val="003312B5"/>
    <w:rsid w:val="0033139E"/>
    <w:rsid w:val="0033159F"/>
    <w:rsid w:val="003315D7"/>
    <w:rsid w:val="00331C45"/>
    <w:rsid w:val="00332EDE"/>
    <w:rsid w:val="0033358E"/>
    <w:rsid w:val="0033383E"/>
    <w:rsid w:val="003347D5"/>
    <w:rsid w:val="0033509C"/>
    <w:rsid w:val="003350E2"/>
    <w:rsid w:val="003352EF"/>
    <w:rsid w:val="00335870"/>
    <w:rsid w:val="00335C55"/>
    <w:rsid w:val="003368E8"/>
    <w:rsid w:val="00337E57"/>
    <w:rsid w:val="00340170"/>
    <w:rsid w:val="00340968"/>
    <w:rsid w:val="00341A34"/>
    <w:rsid w:val="00341BA6"/>
    <w:rsid w:val="00341EA6"/>
    <w:rsid w:val="00341F3E"/>
    <w:rsid w:val="00342744"/>
    <w:rsid w:val="00342D78"/>
    <w:rsid w:val="003435E5"/>
    <w:rsid w:val="003440D3"/>
    <w:rsid w:val="00344877"/>
    <w:rsid w:val="00345489"/>
    <w:rsid w:val="00345522"/>
    <w:rsid w:val="00345B80"/>
    <w:rsid w:val="00345DB3"/>
    <w:rsid w:val="0034628C"/>
    <w:rsid w:val="00350201"/>
    <w:rsid w:val="00350A57"/>
    <w:rsid w:val="00351B96"/>
    <w:rsid w:val="003524CA"/>
    <w:rsid w:val="003537F4"/>
    <w:rsid w:val="003538DA"/>
    <w:rsid w:val="00354AB3"/>
    <w:rsid w:val="003554D5"/>
    <w:rsid w:val="00355864"/>
    <w:rsid w:val="003559BD"/>
    <w:rsid w:val="0035628A"/>
    <w:rsid w:val="0035651B"/>
    <w:rsid w:val="00360522"/>
    <w:rsid w:val="00360589"/>
    <w:rsid w:val="00360F67"/>
    <w:rsid w:val="0036115A"/>
    <w:rsid w:val="003614D0"/>
    <w:rsid w:val="00361D59"/>
    <w:rsid w:val="00361E75"/>
    <w:rsid w:val="003620CB"/>
    <w:rsid w:val="003626FB"/>
    <w:rsid w:val="003628AD"/>
    <w:rsid w:val="00362C34"/>
    <w:rsid w:val="003632AA"/>
    <w:rsid w:val="003634BF"/>
    <w:rsid w:val="003637EA"/>
    <w:rsid w:val="00364848"/>
    <w:rsid w:val="00364A45"/>
    <w:rsid w:val="00364ABC"/>
    <w:rsid w:val="003659C8"/>
    <w:rsid w:val="00365AEF"/>
    <w:rsid w:val="00365CC3"/>
    <w:rsid w:val="00365E8D"/>
    <w:rsid w:val="003704E7"/>
    <w:rsid w:val="003705C4"/>
    <w:rsid w:val="003715A8"/>
    <w:rsid w:val="0037194F"/>
    <w:rsid w:val="00371AFE"/>
    <w:rsid w:val="0037210B"/>
    <w:rsid w:val="0037258A"/>
    <w:rsid w:val="00372CC0"/>
    <w:rsid w:val="0037320F"/>
    <w:rsid w:val="00373267"/>
    <w:rsid w:val="0037419F"/>
    <w:rsid w:val="003747C9"/>
    <w:rsid w:val="00374A94"/>
    <w:rsid w:val="00374C4F"/>
    <w:rsid w:val="00376731"/>
    <w:rsid w:val="003770C0"/>
    <w:rsid w:val="003777F5"/>
    <w:rsid w:val="00377B58"/>
    <w:rsid w:val="00377E93"/>
    <w:rsid w:val="0038133B"/>
    <w:rsid w:val="00381B53"/>
    <w:rsid w:val="00382055"/>
    <w:rsid w:val="00382214"/>
    <w:rsid w:val="00382780"/>
    <w:rsid w:val="00382966"/>
    <w:rsid w:val="00382C04"/>
    <w:rsid w:val="003835A8"/>
    <w:rsid w:val="0038411B"/>
    <w:rsid w:val="00385254"/>
    <w:rsid w:val="00385EAC"/>
    <w:rsid w:val="003878DB"/>
    <w:rsid w:val="00387B7E"/>
    <w:rsid w:val="00390F1D"/>
    <w:rsid w:val="00390F71"/>
    <w:rsid w:val="00391C90"/>
    <w:rsid w:val="00392E58"/>
    <w:rsid w:val="0039364F"/>
    <w:rsid w:val="003939AF"/>
    <w:rsid w:val="003954FF"/>
    <w:rsid w:val="00395C27"/>
    <w:rsid w:val="00396847"/>
    <w:rsid w:val="00396DC1"/>
    <w:rsid w:val="00397003"/>
    <w:rsid w:val="0039746D"/>
    <w:rsid w:val="003A035A"/>
    <w:rsid w:val="003A0D56"/>
    <w:rsid w:val="003A1440"/>
    <w:rsid w:val="003A14B4"/>
    <w:rsid w:val="003A1E07"/>
    <w:rsid w:val="003A2917"/>
    <w:rsid w:val="003A2AEE"/>
    <w:rsid w:val="003A2CEF"/>
    <w:rsid w:val="003A335E"/>
    <w:rsid w:val="003A3AC3"/>
    <w:rsid w:val="003A3ECF"/>
    <w:rsid w:val="003A4171"/>
    <w:rsid w:val="003A4706"/>
    <w:rsid w:val="003A521D"/>
    <w:rsid w:val="003A53AC"/>
    <w:rsid w:val="003A56AE"/>
    <w:rsid w:val="003A59CC"/>
    <w:rsid w:val="003A627E"/>
    <w:rsid w:val="003A62A7"/>
    <w:rsid w:val="003A6A5D"/>
    <w:rsid w:val="003A6BB8"/>
    <w:rsid w:val="003A70A2"/>
    <w:rsid w:val="003A7276"/>
    <w:rsid w:val="003A7598"/>
    <w:rsid w:val="003B17F3"/>
    <w:rsid w:val="003B2195"/>
    <w:rsid w:val="003B23F9"/>
    <w:rsid w:val="003B2C48"/>
    <w:rsid w:val="003B4967"/>
    <w:rsid w:val="003B4B4F"/>
    <w:rsid w:val="003B74FF"/>
    <w:rsid w:val="003B7B34"/>
    <w:rsid w:val="003B7F2E"/>
    <w:rsid w:val="003C008D"/>
    <w:rsid w:val="003C0424"/>
    <w:rsid w:val="003C0B14"/>
    <w:rsid w:val="003C12F2"/>
    <w:rsid w:val="003C178A"/>
    <w:rsid w:val="003C1EB6"/>
    <w:rsid w:val="003C205B"/>
    <w:rsid w:val="003C282E"/>
    <w:rsid w:val="003C390D"/>
    <w:rsid w:val="003C46E2"/>
    <w:rsid w:val="003C5DAE"/>
    <w:rsid w:val="003C69E6"/>
    <w:rsid w:val="003C6DBD"/>
    <w:rsid w:val="003C77A5"/>
    <w:rsid w:val="003C7B94"/>
    <w:rsid w:val="003C7BCB"/>
    <w:rsid w:val="003C7E19"/>
    <w:rsid w:val="003D01B9"/>
    <w:rsid w:val="003D01D2"/>
    <w:rsid w:val="003D10F2"/>
    <w:rsid w:val="003D15D0"/>
    <w:rsid w:val="003D17E6"/>
    <w:rsid w:val="003D1ABC"/>
    <w:rsid w:val="003D1B19"/>
    <w:rsid w:val="003D2447"/>
    <w:rsid w:val="003D420C"/>
    <w:rsid w:val="003D4929"/>
    <w:rsid w:val="003D4C2E"/>
    <w:rsid w:val="003D4C91"/>
    <w:rsid w:val="003D5158"/>
    <w:rsid w:val="003D603A"/>
    <w:rsid w:val="003D6B9C"/>
    <w:rsid w:val="003D73BE"/>
    <w:rsid w:val="003D7A41"/>
    <w:rsid w:val="003D7ECF"/>
    <w:rsid w:val="003E198A"/>
    <w:rsid w:val="003E1CAE"/>
    <w:rsid w:val="003E2A77"/>
    <w:rsid w:val="003E31FF"/>
    <w:rsid w:val="003E356F"/>
    <w:rsid w:val="003E35EC"/>
    <w:rsid w:val="003E3C6D"/>
    <w:rsid w:val="003E4418"/>
    <w:rsid w:val="003E4F22"/>
    <w:rsid w:val="003E58CC"/>
    <w:rsid w:val="003E658B"/>
    <w:rsid w:val="003E6A77"/>
    <w:rsid w:val="003E6B53"/>
    <w:rsid w:val="003E7E12"/>
    <w:rsid w:val="003F0178"/>
    <w:rsid w:val="003F01B4"/>
    <w:rsid w:val="003F021F"/>
    <w:rsid w:val="003F04D9"/>
    <w:rsid w:val="003F17BC"/>
    <w:rsid w:val="003F2329"/>
    <w:rsid w:val="003F3070"/>
    <w:rsid w:val="003F3090"/>
    <w:rsid w:val="003F37E7"/>
    <w:rsid w:val="003F4020"/>
    <w:rsid w:val="003F4160"/>
    <w:rsid w:val="003F41F1"/>
    <w:rsid w:val="003F48CA"/>
    <w:rsid w:val="003F4D38"/>
    <w:rsid w:val="003F50A3"/>
    <w:rsid w:val="003F5696"/>
    <w:rsid w:val="003F58C5"/>
    <w:rsid w:val="003F5920"/>
    <w:rsid w:val="003F62A6"/>
    <w:rsid w:val="003F6EED"/>
    <w:rsid w:val="003F7C18"/>
    <w:rsid w:val="004003E7"/>
    <w:rsid w:val="00401A69"/>
    <w:rsid w:val="00401B34"/>
    <w:rsid w:val="00402184"/>
    <w:rsid w:val="0040273F"/>
    <w:rsid w:val="00403117"/>
    <w:rsid w:val="00403399"/>
    <w:rsid w:val="004045F2"/>
    <w:rsid w:val="004058C9"/>
    <w:rsid w:val="0040786F"/>
    <w:rsid w:val="00407B65"/>
    <w:rsid w:val="00407C6F"/>
    <w:rsid w:val="0041127D"/>
    <w:rsid w:val="00411785"/>
    <w:rsid w:val="00411D51"/>
    <w:rsid w:val="004135FE"/>
    <w:rsid w:val="00413B1A"/>
    <w:rsid w:val="00414CA4"/>
    <w:rsid w:val="00414CE6"/>
    <w:rsid w:val="0041536D"/>
    <w:rsid w:val="00415EDD"/>
    <w:rsid w:val="004168A8"/>
    <w:rsid w:val="00416F67"/>
    <w:rsid w:val="00417A1B"/>
    <w:rsid w:val="00417C64"/>
    <w:rsid w:val="004217A5"/>
    <w:rsid w:val="00421941"/>
    <w:rsid w:val="00422230"/>
    <w:rsid w:val="00422AC0"/>
    <w:rsid w:val="00422C0B"/>
    <w:rsid w:val="00423DDE"/>
    <w:rsid w:val="00424E12"/>
    <w:rsid w:val="0042533C"/>
    <w:rsid w:val="004253D0"/>
    <w:rsid w:val="004257A9"/>
    <w:rsid w:val="00425919"/>
    <w:rsid w:val="00426A0F"/>
    <w:rsid w:val="004272CB"/>
    <w:rsid w:val="004278C1"/>
    <w:rsid w:val="00427E93"/>
    <w:rsid w:val="0043034A"/>
    <w:rsid w:val="0043131C"/>
    <w:rsid w:val="00433809"/>
    <w:rsid w:val="00433C29"/>
    <w:rsid w:val="004352B5"/>
    <w:rsid w:val="004355AC"/>
    <w:rsid w:val="00435628"/>
    <w:rsid w:val="0043620B"/>
    <w:rsid w:val="00436568"/>
    <w:rsid w:val="00437428"/>
    <w:rsid w:val="004402BB"/>
    <w:rsid w:val="004416CC"/>
    <w:rsid w:val="00442327"/>
    <w:rsid w:val="00443DAF"/>
    <w:rsid w:val="00443FE8"/>
    <w:rsid w:val="00444A2B"/>
    <w:rsid w:val="00445FEF"/>
    <w:rsid w:val="004460FA"/>
    <w:rsid w:val="00446251"/>
    <w:rsid w:val="0044693F"/>
    <w:rsid w:val="00446C80"/>
    <w:rsid w:val="00447130"/>
    <w:rsid w:val="004477AC"/>
    <w:rsid w:val="004500F2"/>
    <w:rsid w:val="0045094E"/>
    <w:rsid w:val="00450A76"/>
    <w:rsid w:val="00450C05"/>
    <w:rsid w:val="004511CD"/>
    <w:rsid w:val="00451266"/>
    <w:rsid w:val="0045291C"/>
    <w:rsid w:val="00452C14"/>
    <w:rsid w:val="00452D98"/>
    <w:rsid w:val="00453B1E"/>
    <w:rsid w:val="00453EC5"/>
    <w:rsid w:val="0045445A"/>
    <w:rsid w:val="004551F9"/>
    <w:rsid w:val="00455970"/>
    <w:rsid w:val="00456F53"/>
    <w:rsid w:val="00457CEE"/>
    <w:rsid w:val="004607CA"/>
    <w:rsid w:val="00460956"/>
    <w:rsid w:val="00460A45"/>
    <w:rsid w:val="00461525"/>
    <w:rsid w:val="004617BA"/>
    <w:rsid w:val="00461B73"/>
    <w:rsid w:val="004620E3"/>
    <w:rsid w:val="00462EC2"/>
    <w:rsid w:val="004638E9"/>
    <w:rsid w:val="004648C3"/>
    <w:rsid w:val="004651F3"/>
    <w:rsid w:val="004657A2"/>
    <w:rsid w:val="00466483"/>
    <w:rsid w:val="0046686B"/>
    <w:rsid w:val="00466EEA"/>
    <w:rsid w:val="0046701D"/>
    <w:rsid w:val="004672A6"/>
    <w:rsid w:val="00467965"/>
    <w:rsid w:val="00470221"/>
    <w:rsid w:val="004702EC"/>
    <w:rsid w:val="0047037C"/>
    <w:rsid w:val="00470B27"/>
    <w:rsid w:val="00471D8E"/>
    <w:rsid w:val="00472D99"/>
    <w:rsid w:val="00473B5A"/>
    <w:rsid w:val="0047439C"/>
    <w:rsid w:val="00474BE9"/>
    <w:rsid w:val="00475571"/>
    <w:rsid w:val="00477090"/>
    <w:rsid w:val="0048004B"/>
    <w:rsid w:val="00480797"/>
    <w:rsid w:val="00481084"/>
    <w:rsid w:val="00481B5D"/>
    <w:rsid w:val="00482546"/>
    <w:rsid w:val="00482838"/>
    <w:rsid w:val="00483069"/>
    <w:rsid w:val="00484846"/>
    <w:rsid w:val="00484AF3"/>
    <w:rsid w:val="004850ED"/>
    <w:rsid w:val="00485267"/>
    <w:rsid w:val="00485686"/>
    <w:rsid w:val="00485985"/>
    <w:rsid w:val="0048620F"/>
    <w:rsid w:val="00486677"/>
    <w:rsid w:val="00486853"/>
    <w:rsid w:val="004870CA"/>
    <w:rsid w:val="0049166F"/>
    <w:rsid w:val="00491B77"/>
    <w:rsid w:val="00491D77"/>
    <w:rsid w:val="00491E9F"/>
    <w:rsid w:val="004924AB"/>
    <w:rsid w:val="00492604"/>
    <w:rsid w:val="00492642"/>
    <w:rsid w:val="004930DB"/>
    <w:rsid w:val="0049362D"/>
    <w:rsid w:val="004936A7"/>
    <w:rsid w:val="004941E5"/>
    <w:rsid w:val="00495AC8"/>
    <w:rsid w:val="00495D40"/>
    <w:rsid w:val="004960DA"/>
    <w:rsid w:val="00496AFF"/>
    <w:rsid w:val="0049749B"/>
    <w:rsid w:val="00497B04"/>
    <w:rsid w:val="00497E2D"/>
    <w:rsid w:val="004A0158"/>
    <w:rsid w:val="004A16CA"/>
    <w:rsid w:val="004A1CDC"/>
    <w:rsid w:val="004A1F6A"/>
    <w:rsid w:val="004A30E0"/>
    <w:rsid w:val="004A34F8"/>
    <w:rsid w:val="004A38C6"/>
    <w:rsid w:val="004A56DD"/>
    <w:rsid w:val="004A66A3"/>
    <w:rsid w:val="004A68A9"/>
    <w:rsid w:val="004A6C22"/>
    <w:rsid w:val="004A6D2F"/>
    <w:rsid w:val="004A713D"/>
    <w:rsid w:val="004A7312"/>
    <w:rsid w:val="004A7943"/>
    <w:rsid w:val="004A79AD"/>
    <w:rsid w:val="004B0236"/>
    <w:rsid w:val="004B0551"/>
    <w:rsid w:val="004B17FB"/>
    <w:rsid w:val="004B18E9"/>
    <w:rsid w:val="004B1A77"/>
    <w:rsid w:val="004B1DCE"/>
    <w:rsid w:val="004B34F1"/>
    <w:rsid w:val="004B38A6"/>
    <w:rsid w:val="004B38C0"/>
    <w:rsid w:val="004B416A"/>
    <w:rsid w:val="004B5B19"/>
    <w:rsid w:val="004B5C54"/>
    <w:rsid w:val="004B6B80"/>
    <w:rsid w:val="004B7067"/>
    <w:rsid w:val="004B7744"/>
    <w:rsid w:val="004B77B1"/>
    <w:rsid w:val="004B7E05"/>
    <w:rsid w:val="004C1460"/>
    <w:rsid w:val="004C1A39"/>
    <w:rsid w:val="004C1D92"/>
    <w:rsid w:val="004C1ECA"/>
    <w:rsid w:val="004C28E4"/>
    <w:rsid w:val="004C334F"/>
    <w:rsid w:val="004C3CC5"/>
    <w:rsid w:val="004C4A7C"/>
    <w:rsid w:val="004C4AD8"/>
    <w:rsid w:val="004C522B"/>
    <w:rsid w:val="004C658A"/>
    <w:rsid w:val="004C65A0"/>
    <w:rsid w:val="004C6A84"/>
    <w:rsid w:val="004C7F2E"/>
    <w:rsid w:val="004D0550"/>
    <w:rsid w:val="004D0DAA"/>
    <w:rsid w:val="004D12DC"/>
    <w:rsid w:val="004D178F"/>
    <w:rsid w:val="004D1ACA"/>
    <w:rsid w:val="004D3F09"/>
    <w:rsid w:val="004D41D0"/>
    <w:rsid w:val="004D4FC1"/>
    <w:rsid w:val="004D5804"/>
    <w:rsid w:val="004D5A8F"/>
    <w:rsid w:val="004D7208"/>
    <w:rsid w:val="004D7292"/>
    <w:rsid w:val="004D73CB"/>
    <w:rsid w:val="004D7ADA"/>
    <w:rsid w:val="004D7ADC"/>
    <w:rsid w:val="004E0637"/>
    <w:rsid w:val="004E071D"/>
    <w:rsid w:val="004E0739"/>
    <w:rsid w:val="004E0B9B"/>
    <w:rsid w:val="004E0C5E"/>
    <w:rsid w:val="004E0D9F"/>
    <w:rsid w:val="004E0E69"/>
    <w:rsid w:val="004E1968"/>
    <w:rsid w:val="004E1EAC"/>
    <w:rsid w:val="004E3F05"/>
    <w:rsid w:val="004E3F2E"/>
    <w:rsid w:val="004E4771"/>
    <w:rsid w:val="004E5739"/>
    <w:rsid w:val="004E5A16"/>
    <w:rsid w:val="004E6257"/>
    <w:rsid w:val="004E656E"/>
    <w:rsid w:val="004E657B"/>
    <w:rsid w:val="004E69BD"/>
    <w:rsid w:val="004E7656"/>
    <w:rsid w:val="004F0AF0"/>
    <w:rsid w:val="004F0F8B"/>
    <w:rsid w:val="004F1651"/>
    <w:rsid w:val="004F2168"/>
    <w:rsid w:val="004F291A"/>
    <w:rsid w:val="004F2FBA"/>
    <w:rsid w:val="004F36F0"/>
    <w:rsid w:val="004F3C9D"/>
    <w:rsid w:val="004F5158"/>
    <w:rsid w:val="004F579E"/>
    <w:rsid w:val="004F5B1B"/>
    <w:rsid w:val="004F5EA7"/>
    <w:rsid w:val="004F61F8"/>
    <w:rsid w:val="004F6632"/>
    <w:rsid w:val="004F6DE8"/>
    <w:rsid w:val="004F729B"/>
    <w:rsid w:val="004F7F27"/>
    <w:rsid w:val="004F7F4B"/>
    <w:rsid w:val="00501D0C"/>
    <w:rsid w:val="00502D37"/>
    <w:rsid w:val="00503186"/>
    <w:rsid w:val="005031AC"/>
    <w:rsid w:val="005031D1"/>
    <w:rsid w:val="00503F66"/>
    <w:rsid w:val="0050403C"/>
    <w:rsid w:val="00504316"/>
    <w:rsid w:val="005049F1"/>
    <w:rsid w:val="00505017"/>
    <w:rsid w:val="00505796"/>
    <w:rsid w:val="005061B8"/>
    <w:rsid w:val="0050692A"/>
    <w:rsid w:val="00506B2A"/>
    <w:rsid w:val="00506C9E"/>
    <w:rsid w:val="005070A4"/>
    <w:rsid w:val="0050739D"/>
    <w:rsid w:val="00510480"/>
    <w:rsid w:val="005105E5"/>
    <w:rsid w:val="00510960"/>
    <w:rsid w:val="00510D83"/>
    <w:rsid w:val="00511769"/>
    <w:rsid w:val="00511A50"/>
    <w:rsid w:val="00511A62"/>
    <w:rsid w:val="00511DF1"/>
    <w:rsid w:val="00511E0F"/>
    <w:rsid w:val="00511EED"/>
    <w:rsid w:val="00511EF4"/>
    <w:rsid w:val="0051280D"/>
    <w:rsid w:val="005138AB"/>
    <w:rsid w:val="005144DD"/>
    <w:rsid w:val="00514728"/>
    <w:rsid w:val="00516197"/>
    <w:rsid w:val="00517E3C"/>
    <w:rsid w:val="00520239"/>
    <w:rsid w:val="005214A9"/>
    <w:rsid w:val="00521672"/>
    <w:rsid w:val="005217A4"/>
    <w:rsid w:val="005219D1"/>
    <w:rsid w:val="00522747"/>
    <w:rsid w:val="00523FF7"/>
    <w:rsid w:val="00524454"/>
    <w:rsid w:val="005271AF"/>
    <w:rsid w:val="0052787E"/>
    <w:rsid w:val="00527FFB"/>
    <w:rsid w:val="005307B7"/>
    <w:rsid w:val="00532070"/>
    <w:rsid w:val="005320A5"/>
    <w:rsid w:val="00532F6F"/>
    <w:rsid w:val="00533C44"/>
    <w:rsid w:val="005345CA"/>
    <w:rsid w:val="00534719"/>
    <w:rsid w:val="00534DE6"/>
    <w:rsid w:val="00534F90"/>
    <w:rsid w:val="005358BC"/>
    <w:rsid w:val="00536FD4"/>
    <w:rsid w:val="00537188"/>
    <w:rsid w:val="0053719B"/>
    <w:rsid w:val="00537318"/>
    <w:rsid w:val="005375B2"/>
    <w:rsid w:val="00537622"/>
    <w:rsid w:val="00537E69"/>
    <w:rsid w:val="005406DD"/>
    <w:rsid w:val="005408CE"/>
    <w:rsid w:val="00540B39"/>
    <w:rsid w:val="00540DF1"/>
    <w:rsid w:val="005421AD"/>
    <w:rsid w:val="00542D18"/>
    <w:rsid w:val="00543442"/>
    <w:rsid w:val="00543E79"/>
    <w:rsid w:val="00544384"/>
    <w:rsid w:val="00546045"/>
    <w:rsid w:val="00546921"/>
    <w:rsid w:val="00546964"/>
    <w:rsid w:val="00546A7B"/>
    <w:rsid w:val="00546BB9"/>
    <w:rsid w:val="00546C7D"/>
    <w:rsid w:val="005477F0"/>
    <w:rsid w:val="0055041B"/>
    <w:rsid w:val="0055072E"/>
    <w:rsid w:val="005507F7"/>
    <w:rsid w:val="005510D6"/>
    <w:rsid w:val="005514D3"/>
    <w:rsid w:val="00551707"/>
    <w:rsid w:val="0055224C"/>
    <w:rsid w:val="00553438"/>
    <w:rsid w:val="00554457"/>
    <w:rsid w:val="0055472E"/>
    <w:rsid w:val="00554A6D"/>
    <w:rsid w:val="00555696"/>
    <w:rsid w:val="0055703A"/>
    <w:rsid w:val="00557B2C"/>
    <w:rsid w:val="00557F59"/>
    <w:rsid w:val="00560F1B"/>
    <w:rsid w:val="005614D2"/>
    <w:rsid w:val="005619CD"/>
    <w:rsid w:val="00562039"/>
    <w:rsid w:val="005621AC"/>
    <w:rsid w:val="00562596"/>
    <w:rsid w:val="00562EE0"/>
    <w:rsid w:val="005643B5"/>
    <w:rsid w:val="00564639"/>
    <w:rsid w:val="00564D8E"/>
    <w:rsid w:val="005655AC"/>
    <w:rsid w:val="005657B4"/>
    <w:rsid w:val="00565F71"/>
    <w:rsid w:val="00566B91"/>
    <w:rsid w:val="00570186"/>
    <w:rsid w:val="00570366"/>
    <w:rsid w:val="005704E2"/>
    <w:rsid w:val="00570563"/>
    <w:rsid w:val="00570D69"/>
    <w:rsid w:val="0057155F"/>
    <w:rsid w:val="00571877"/>
    <w:rsid w:val="00572320"/>
    <w:rsid w:val="00573061"/>
    <w:rsid w:val="005748C7"/>
    <w:rsid w:val="0057567E"/>
    <w:rsid w:val="005757B5"/>
    <w:rsid w:val="005759FD"/>
    <w:rsid w:val="00575A27"/>
    <w:rsid w:val="00575B1D"/>
    <w:rsid w:val="00575D7D"/>
    <w:rsid w:val="00575E87"/>
    <w:rsid w:val="00576916"/>
    <w:rsid w:val="00576B73"/>
    <w:rsid w:val="00577216"/>
    <w:rsid w:val="0057723A"/>
    <w:rsid w:val="005775AC"/>
    <w:rsid w:val="005776D7"/>
    <w:rsid w:val="00577E4D"/>
    <w:rsid w:val="005800F2"/>
    <w:rsid w:val="00580663"/>
    <w:rsid w:val="005808F6"/>
    <w:rsid w:val="0058269F"/>
    <w:rsid w:val="00582A4B"/>
    <w:rsid w:val="00582C15"/>
    <w:rsid w:val="00583D86"/>
    <w:rsid w:val="005841B3"/>
    <w:rsid w:val="0058536D"/>
    <w:rsid w:val="0058582F"/>
    <w:rsid w:val="005862A8"/>
    <w:rsid w:val="00586613"/>
    <w:rsid w:val="005904FA"/>
    <w:rsid w:val="00590584"/>
    <w:rsid w:val="005914BC"/>
    <w:rsid w:val="00591DE3"/>
    <w:rsid w:val="00591E72"/>
    <w:rsid w:val="005923E7"/>
    <w:rsid w:val="005932B8"/>
    <w:rsid w:val="00593A65"/>
    <w:rsid w:val="00593B2C"/>
    <w:rsid w:val="0059408B"/>
    <w:rsid w:val="00594225"/>
    <w:rsid w:val="00594DDC"/>
    <w:rsid w:val="00594F1A"/>
    <w:rsid w:val="00595AAC"/>
    <w:rsid w:val="00595FCF"/>
    <w:rsid w:val="00596708"/>
    <w:rsid w:val="00596CFA"/>
    <w:rsid w:val="00596ED1"/>
    <w:rsid w:val="00596F7E"/>
    <w:rsid w:val="0059756F"/>
    <w:rsid w:val="00597647"/>
    <w:rsid w:val="005A01B6"/>
    <w:rsid w:val="005A1BC6"/>
    <w:rsid w:val="005A3BF6"/>
    <w:rsid w:val="005A3FA2"/>
    <w:rsid w:val="005A5384"/>
    <w:rsid w:val="005A5C33"/>
    <w:rsid w:val="005A635A"/>
    <w:rsid w:val="005A654D"/>
    <w:rsid w:val="005A6CB7"/>
    <w:rsid w:val="005A7CA3"/>
    <w:rsid w:val="005B0021"/>
    <w:rsid w:val="005B0685"/>
    <w:rsid w:val="005B07CB"/>
    <w:rsid w:val="005B2F74"/>
    <w:rsid w:val="005B35FC"/>
    <w:rsid w:val="005B3910"/>
    <w:rsid w:val="005B50CC"/>
    <w:rsid w:val="005B5916"/>
    <w:rsid w:val="005B5D8C"/>
    <w:rsid w:val="005B627C"/>
    <w:rsid w:val="005C0369"/>
    <w:rsid w:val="005C0F07"/>
    <w:rsid w:val="005C1A58"/>
    <w:rsid w:val="005C1B19"/>
    <w:rsid w:val="005C2275"/>
    <w:rsid w:val="005C24BE"/>
    <w:rsid w:val="005C302A"/>
    <w:rsid w:val="005C3C00"/>
    <w:rsid w:val="005C4D85"/>
    <w:rsid w:val="005C5157"/>
    <w:rsid w:val="005C52A8"/>
    <w:rsid w:val="005C53EC"/>
    <w:rsid w:val="005C5594"/>
    <w:rsid w:val="005C5756"/>
    <w:rsid w:val="005C5876"/>
    <w:rsid w:val="005C5EE5"/>
    <w:rsid w:val="005C6F8F"/>
    <w:rsid w:val="005D0068"/>
    <w:rsid w:val="005D03C3"/>
    <w:rsid w:val="005D083B"/>
    <w:rsid w:val="005D0B50"/>
    <w:rsid w:val="005D1F1E"/>
    <w:rsid w:val="005D2FBB"/>
    <w:rsid w:val="005D321C"/>
    <w:rsid w:val="005D37D7"/>
    <w:rsid w:val="005D43EF"/>
    <w:rsid w:val="005D46C4"/>
    <w:rsid w:val="005D5010"/>
    <w:rsid w:val="005D5EAF"/>
    <w:rsid w:val="005D69EC"/>
    <w:rsid w:val="005D6CCB"/>
    <w:rsid w:val="005D6CEB"/>
    <w:rsid w:val="005D70A4"/>
    <w:rsid w:val="005D712F"/>
    <w:rsid w:val="005D77EF"/>
    <w:rsid w:val="005D7B5C"/>
    <w:rsid w:val="005D7F84"/>
    <w:rsid w:val="005E114E"/>
    <w:rsid w:val="005E1D36"/>
    <w:rsid w:val="005E28CC"/>
    <w:rsid w:val="005E2F2A"/>
    <w:rsid w:val="005E35EE"/>
    <w:rsid w:val="005E3913"/>
    <w:rsid w:val="005E3C70"/>
    <w:rsid w:val="005E3F68"/>
    <w:rsid w:val="005E3F90"/>
    <w:rsid w:val="005E4C78"/>
    <w:rsid w:val="005E6661"/>
    <w:rsid w:val="005E711E"/>
    <w:rsid w:val="005E789B"/>
    <w:rsid w:val="005F1A38"/>
    <w:rsid w:val="005F1E51"/>
    <w:rsid w:val="005F1F86"/>
    <w:rsid w:val="005F2C59"/>
    <w:rsid w:val="005F412F"/>
    <w:rsid w:val="005F4859"/>
    <w:rsid w:val="005F5495"/>
    <w:rsid w:val="005F5A85"/>
    <w:rsid w:val="005F72B1"/>
    <w:rsid w:val="006006BE"/>
    <w:rsid w:val="00602008"/>
    <w:rsid w:val="00602965"/>
    <w:rsid w:val="00602EC1"/>
    <w:rsid w:val="00603151"/>
    <w:rsid w:val="006031A0"/>
    <w:rsid w:val="00603E4D"/>
    <w:rsid w:val="0060478C"/>
    <w:rsid w:val="00605270"/>
    <w:rsid w:val="00605353"/>
    <w:rsid w:val="006067FB"/>
    <w:rsid w:val="00606FEC"/>
    <w:rsid w:val="00610314"/>
    <w:rsid w:val="00610BDD"/>
    <w:rsid w:val="006118AF"/>
    <w:rsid w:val="00612469"/>
    <w:rsid w:val="006126F7"/>
    <w:rsid w:val="00613430"/>
    <w:rsid w:val="00614541"/>
    <w:rsid w:val="00614AE6"/>
    <w:rsid w:val="006163FF"/>
    <w:rsid w:val="00620017"/>
    <w:rsid w:val="0062003E"/>
    <w:rsid w:val="00620E4A"/>
    <w:rsid w:val="0062199F"/>
    <w:rsid w:val="00621EBA"/>
    <w:rsid w:val="00622068"/>
    <w:rsid w:val="0062215E"/>
    <w:rsid w:val="006227F2"/>
    <w:rsid w:val="00622898"/>
    <w:rsid w:val="006238B8"/>
    <w:rsid w:val="00623DC7"/>
    <w:rsid w:val="006245B8"/>
    <w:rsid w:val="00625E87"/>
    <w:rsid w:val="00626212"/>
    <w:rsid w:val="006269C8"/>
    <w:rsid w:val="00626D1E"/>
    <w:rsid w:val="0062769F"/>
    <w:rsid w:val="00627E73"/>
    <w:rsid w:val="006300BE"/>
    <w:rsid w:val="00630738"/>
    <w:rsid w:val="00630CDF"/>
    <w:rsid w:val="006312AF"/>
    <w:rsid w:val="0063177E"/>
    <w:rsid w:val="006318E3"/>
    <w:rsid w:val="006322D0"/>
    <w:rsid w:val="006331BD"/>
    <w:rsid w:val="0063446C"/>
    <w:rsid w:val="0063461A"/>
    <w:rsid w:val="0063495A"/>
    <w:rsid w:val="00634B45"/>
    <w:rsid w:val="00634D07"/>
    <w:rsid w:val="006354A6"/>
    <w:rsid w:val="00635785"/>
    <w:rsid w:val="00635E62"/>
    <w:rsid w:val="00635E78"/>
    <w:rsid w:val="00636BE2"/>
    <w:rsid w:val="00636FAD"/>
    <w:rsid w:val="006373B7"/>
    <w:rsid w:val="00637833"/>
    <w:rsid w:val="00637FF7"/>
    <w:rsid w:val="0064029D"/>
    <w:rsid w:val="00640CF9"/>
    <w:rsid w:val="00641A03"/>
    <w:rsid w:val="00641F3A"/>
    <w:rsid w:val="00643511"/>
    <w:rsid w:val="00643628"/>
    <w:rsid w:val="006445A5"/>
    <w:rsid w:val="00644FF6"/>
    <w:rsid w:val="00645532"/>
    <w:rsid w:val="00645F46"/>
    <w:rsid w:val="006467C1"/>
    <w:rsid w:val="00646969"/>
    <w:rsid w:val="00646E73"/>
    <w:rsid w:val="00647E27"/>
    <w:rsid w:val="00650762"/>
    <w:rsid w:val="006507D9"/>
    <w:rsid w:val="006509B7"/>
    <w:rsid w:val="00650C5E"/>
    <w:rsid w:val="00650F50"/>
    <w:rsid w:val="00651393"/>
    <w:rsid w:val="00652D0A"/>
    <w:rsid w:val="00653176"/>
    <w:rsid w:val="006531E0"/>
    <w:rsid w:val="00653494"/>
    <w:rsid w:val="0065462C"/>
    <w:rsid w:val="00656AFF"/>
    <w:rsid w:val="006570BD"/>
    <w:rsid w:val="006576EF"/>
    <w:rsid w:val="00660305"/>
    <w:rsid w:val="00660917"/>
    <w:rsid w:val="0066117C"/>
    <w:rsid w:val="00661B0F"/>
    <w:rsid w:val="00662754"/>
    <w:rsid w:val="00662C0C"/>
    <w:rsid w:val="00662C11"/>
    <w:rsid w:val="00662CD2"/>
    <w:rsid w:val="006630D3"/>
    <w:rsid w:val="006639F5"/>
    <w:rsid w:val="00663A5A"/>
    <w:rsid w:val="00663D45"/>
    <w:rsid w:val="00663D54"/>
    <w:rsid w:val="00663F07"/>
    <w:rsid w:val="00664A1D"/>
    <w:rsid w:val="00664EE1"/>
    <w:rsid w:val="00665199"/>
    <w:rsid w:val="006656D4"/>
    <w:rsid w:val="00665DD9"/>
    <w:rsid w:val="00666012"/>
    <w:rsid w:val="00667FE5"/>
    <w:rsid w:val="006700D0"/>
    <w:rsid w:val="0067018E"/>
    <w:rsid w:val="006701A7"/>
    <w:rsid w:val="0067051E"/>
    <w:rsid w:val="00670F28"/>
    <w:rsid w:val="006716B4"/>
    <w:rsid w:val="00672938"/>
    <w:rsid w:val="0067327A"/>
    <w:rsid w:val="00673427"/>
    <w:rsid w:val="00673499"/>
    <w:rsid w:val="00673C99"/>
    <w:rsid w:val="00673E07"/>
    <w:rsid w:val="006746BF"/>
    <w:rsid w:val="00674E26"/>
    <w:rsid w:val="006752B9"/>
    <w:rsid w:val="00675AC5"/>
    <w:rsid w:val="00675E8D"/>
    <w:rsid w:val="006763BF"/>
    <w:rsid w:val="00676A39"/>
    <w:rsid w:val="00676E4F"/>
    <w:rsid w:val="00676E7E"/>
    <w:rsid w:val="00676F64"/>
    <w:rsid w:val="00677A25"/>
    <w:rsid w:val="006808C4"/>
    <w:rsid w:val="006819C9"/>
    <w:rsid w:val="00682F66"/>
    <w:rsid w:val="0068329D"/>
    <w:rsid w:val="006836E0"/>
    <w:rsid w:val="0068450A"/>
    <w:rsid w:val="0068479A"/>
    <w:rsid w:val="00684813"/>
    <w:rsid w:val="00684BAF"/>
    <w:rsid w:val="00684E01"/>
    <w:rsid w:val="00686B1D"/>
    <w:rsid w:val="00687BAF"/>
    <w:rsid w:val="00690E69"/>
    <w:rsid w:val="00691E63"/>
    <w:rsid w:val="00692264"/>
    <w:rsid w:val="006939EE"/>
    <w:rsid w:val="00693F07"/>
    <w:rsid w:val="0069433F"/>
    <w:rsid w:val="00694BC7"/>
    <w:rsid w:val="006953B3"/>
    <w:rsid w:val="0069569C"/>
    <w:rsid w:val="0069626D"/>
    <w:rsid w:val="00696324"/>
    <w:rsid w:val="006977A7"/>
    <w:rsid w:val="006A00BE"/>
    <w:rsid w:val="006A0221"/>
    <w:rsid w:val="006A0659"/>
    <w:rsid w:val="006A13DA"/>
    <w:rsid w:val="006A1C9E"/>
    <w:rsid w:val="006A1D23"/>
    <w:rsid w:val="006A1DFB"/>
    <w:rsid w:val="006A21F9"/>
    <w:rsid w:val="006A29F7"/>
    <w:rsid w:val="006A2FCE"/>
    <w:rsid w:val="006A32A7"/>
    <w:rsid w:val="006A3438"/>
    <w:rsid w:val="006A356D"/>
    <w:rsid w:val="006A36C0"/>
    <w:rsid w:val="006A37B8"/>
    <w:rsid w:val="006A387F"/>
    <w:rsid w:val="006A443E"/>
    <w:rsid w:val="006A5076"/>
    <w:rsid w:val="006A6B1A"/>
    <w:rsid w:val="006A7226"/>
    <w:rsid w:val="006A76F4"/>
    <w:rsid w:val="006B0ABA"/>
    <w:rsid w:val="006B1877"/>
    <w:rsid w:val="006B1C63"/>
    <w:rsid w:val="006B2467"/>
    <w:rsid w:val="006B2850"/>
    <w:rsid w:val="006B48C3"/>
    <w:rsid w:val="006B4A38"/>
    <w:rsid w:val="006B5FB8"/>
    <w:rsid w:val="006B6500"/>
    <w:rsid w:val="006B6D40"/>
    <w:rsid w:val="006B70F2"/>
    <w:rsid w:val="006B7182"/>
    <w:rsid w:val="006B735B"/>
    <w:rsid w:val="006B7391"/>
    <w:rsid w:val="006B7FA7"/>
    <w:rsid w:val="006C0A99"/>
    <w:rsid w:val="006C0B57"/>
    <w:rsid w:val="006C0BE3"/>
    <w:rsid w:val="006C1C50"/>
    <w:rsid w:val="006C29FF"/>
    <w:rsid w:val="006C2CFE"/>
    <w:rsid w:val="006C2EB2"/>
    <w:rsid w:val="006C314A"/>
    <w:rsid w:val="006C3E2F"/>
    <w:rsid w:val="006C401A"/>
    <w:rsid w:val="006C4383"/>
    <w:rsid w:val="006C4956"/>
    <w:rsid w:val="006C55EF"/>
    <w:rsid w:val="006C5B17"/>
    <w:rsid w:val="006C5DFC"/>
    <w:rsid w:val="006C5ED9"/>
    <w:rsid w:val="006C6A6A"/>
    <w:rsid w:val="006C711A"/>
    <w:rsid w:val="006C7594"/>
    <w:rsid w:val="006C7893"/>
    <w:rsid w:val="006C7F76"/>
    <w:rsid w:val="006D0432"/>
    <w:rsid w:val="006D0875"/>
    <w:rsid w:val="006D0BE5"/>
    <w:rsid w:val="006D1087"/>
    <w:rsid w:val="006D1A99"/>
    <w:rsid w:val="006D2975"/>
    <w:rsid w:val="006D2DA6"/>
    <w:rsid w:val="006D3A3F"/>
    <w:rsid w:val="006D523A"/>
    <w:rsid w:val="006D53CB"/>
    <w:rsid w:val="006D5439"/>
    <w:rsid w:val="006D56AD"/>
    <w:rsid w:val="006D6281"/>
    <w:rsid w:val="006D62E4"/>
    <w:rsid w:val="006D6399"/>
    <w:rsid w:val="006D7269"/>
    <w:rsid w:val="006E04F4"/>
    <w:rsid w:val="006E1296"/>
    <w:rsid w:val="006E1757"/>
    <w:rsid w:val="006E2AD3"/>
    <w:rsid w:val="006E30E3"/>
    <w:rsid w:val="006E31D2"/>
    <w:rsid w:val="006E375E"/>
    <w:rsid w:val="006E3D50"/>
    <w:rsid w:val="006E3F03"/>
    <w:rsid w:val="006E4FC0"/>
    <w:rsid w:val="006E50F7"/>
    <w:rsid w:val="006E7FCB"/>
    <w:rsid w:val="006F039C"/>
    <w:rsid w:val="006F0CDD"/>
    <w:rsid w:val="006F12D6"/>
    <w:rsid w:val="006F2C61"/>
    <w:rsid w:val="006F3969"/>
    <w:rsid w:val="006F447A"/>
    <w:rsid w:val="006F44FC"/>
    <w:rsid w:val="006F4623"/>
    <w:rsid w:val="006F4BE1"/>
    <w:rsid w:val="006F5DBD"/>
    <w:rsid w:val="006F6359"/>
    <w:rsid w:val="006F636F"/>
    <w:rsid w:val="006F6595"/>
    <w:rsid w:val="006F678A"/>
    <w:rsid w:val="006F6E24"/>
    <w:rsid w:val="006F6FD2"/>
    <w:rsid w:val="006F725D"/>
    <w:rsid w:val="006F7A95"/>
    <w:rsid w:val="0070052C"/>
    <w:rsid w:val="00700B69"/>
    <w:rsid w:val="007013EA"/>
    <w:rsid w:val="00701404"/>
    <w:rsid w:val="0070143D"/>
    <w:rsid w:val="00702057"/>
    <w:rsid w:val="00702D38"/>
    <w:rsid w:val="00702FA0"/>
    <w:rsid w:val="00703B7C"/>
    <w:rsid w:val="00704053"/>
    <w:rsid w:val="00704AD5"/>
    <w:rsid w:val="00704C46"/>
    <w:rsid w:val="007050AC"/>
    <w:rsid w:val="007050F2"/>
    <w:rsid w:val="00705366"/>
    <w:rsid w:val="00705729"/>
    <w:rsid w:val="00706BCC"/>
    <w:rsid w:val="00706DC0"/>
    <w:rsid w:val="00707313"/>
    <w:rsid w:val="007075E3"/>
    <w:rsid w:val="00707BB6"/>
    <w:rsid w:val="00711379"/>
    <w:rsid w:val="00712608"/>
    <w:rsid w:val="00713174"/>
    <w:rsid w:val="007154DE"/>
    <w:rsid w:val="007159DC"/>
    <w:rsid w:val="00715A14"/>
    <w:rsid w:val="00715D1A"/>
    <w:rsid w:val="0071655E"/>
    <w:rsid w:val="00717BA1"/>
    <w:rsid w:val="00717C2D"/>
    <w:rsid w:val="00717EFF"/>
    <w:rsid w:val="007203A5"/>
    <w:rsid w:val="007205F0"/>
    <w:rsid w:val="00721045"/>
    <w:rsid w:val="00722670"/>
    <w:rsid w:val="00722A5A"/>
    <w:rsid w:val="00723527"/>
    <w:rsid w:val="00723A77"/>
    <w:rsid w:val="00723B01"/>
    <w:rsid w:val="00723FAC"/>
    <w:rsid w:val="00724A5F"/>
    <w:rsid w:val="00725A76"/>
    <w:rsid w:val="00725D4E"/>
    <w:rsid w:val="00725D56"/>
    <w:rsid w:val="007261B9"/>
    <w:rsid w:val="0072628C"/>
    <w:rsid w:val="00726A48"/>
    <w:rsid w:val="00726CB8"/>
    <w:rsid w:val="00727142"/>
    <w:rsid w:val="00727BD5"/>
    <w:rsid w:val="007305D5"/>
    <w:rsid w:val="007308BB"/>
    <w:rsid w:val="00731737"/>
    <w:rsid w:val="00731AC7"/>
    <w:rsid w:val="00731CE4"/>
    <w:rsid w:val="007321D2"/>
    <w:rsid w:val="007323FB"/>
    <w:rsid w:val="00732701"/>
    <w:rsid w:val="00732D19"/>
    <w:rsid w:val="007336C8"/>
    <w:rsid w:val="00733FF0"/>
    <w:rsid w:val="00734B64"/>
    <w:rsid w:val="00734BD1"/>
    <w:rsid w:val="00735229"/>
    <w:rsid w:val="00735783"/>
    <w:rsid w:val="00735807"/>
    <w:rsid w:val="007366D0"/>
    <w:rsid w:val="0073794B"/>
    <w:rsid w:val="0074042F"/>
    <w:rsid w:val="007426B9"/>
    <w:rsid w:val="007438C6"/>
    <w:rsid w:val="00744148"/>
    <w:rsid w:val="007442CF"/>
    <w:rsid w:val="007444BC"/>
    <w:rsid w:val="0074498E"/>
    <w:rsid w:val="00744B68"/>
    <w:rsid w:val="00744D6E"/>
    <w:rsid w:val="007458E2"/>
    <w:rsid w:val="007462B0"/>
    <w:rsid w:val="007477EB"/>
    <w:rsid w:val="00750508"/>
    <w:rsid w:val="00750B5B"/>
    <w:rsid w:val="007515DD"/>
    <w:rsid w:val="007518C9"/>
    <w:rsid w:val="0075231B"/>
    <w:rsid w:val="00752373"/>
    <w:rsid w:val="00752B66"/>
    <w:rsid w:val="00753171"/>
    <w:rsid w:val="0075418E"/>
    <w:rsid w:val="00754C1A"/>
    <w:rsid w:val="007554AE"/>
    <w:rsid w:val="0075558B"/>
    <w:rsid w:val="00755752"/>
    <w:rsid w:val="00757686"/>
    <w:rsid w:val="00757821"/>
    <w:rsid w:val="00757A75"/>
    <w:rsid w:val="0076023B"/>
    <w:rsid w:val="0076071D"/>
    <w:rsid w:val="007616B5"/>
    <w:rsid w:val="007620DD"/>
    <w:rsid w:val="0076237B"/>
    <w:rsid w:val="0076248F"/>
    <w:rsid w:val="007624DC"/>
    <w:rsid w:val="00763F63"/>
    <w:rsid w:val="007645E8"/>
    <w:rsid w:val="007652EA"/>
    <w:rsid w:val="00765605"/>
    <w:rsid w:val="00767C21"/>
    <w:rsid w:val="00767C5A"/>
    <w:rsid w:val="00767EA3"/>
    <w:rsid w:val="00767FF3"/>
    <w:rsid w:val="00770584"/>
    <w:rsid w:val="00770782"/>
    <w:rsid w:val="00771B7C"/>
    <w:rsid w:val="0077224F"/>
    <w:rsid w:val="007730EE"/>
    <w:rsid w:val="0077334A"/>
    <w:rsid w:val="00773375"/>
    <w:rsid w:val="0077543A"/>
    <w:rsid w:val="00775868"/>
    <w:rsid w:val="00775B71"/>
    <w:rsid w:val="00775D34"/>
    <w:rsid w:val="0077616C"/>
    <w:rsid w:val="00776D66"/>
    <w:rsid w:val="00777591"/>
    <w:rsid w:val="007776D2"/>
    <w:rsid w:val="00777D96"/>
    <w:rsid w:val="00780944"/>
    <w:rsid w:val="00780AD5"/>
    <w:rsid w:val="00781266"/>
    <w:rsid w:val="007815B7"/>
    <w:rsid w:val="00781D58"/>
    <w:rsid w:val="00782184"/>
    <w:rsid w:val="00782458"/>
    <w:rsid w:val="00782656"/>
    <w:rsid w:val="0078313F"/>
    <w:rsid w:val="007831A1"/>
    <w:rsid w:val="00784BA8"/>
    <w:rsid w:val="00784F7B"/>
    <w:rsid w:val="00785557"/>
    <w:rsid w:val="0078580F"/>
    <w:rsid w:val="00785AE3"/>
    <w:rsid w:val="00785E57"/>
    <w:rsid w:val="0078630D"/>
    <w:rsid w:val="0078691B"/>
    <w:rsid w:val="00786AC9"/>
    <w:rsid w:val="0078711D"/>
    <w:rsid w:val="007872D8"/>
    <w:rsid w:val="007878DE"/>
    <w:rsid w:val="00787DF2"/>
    <w:rsid w:val="00787F6E"/>
    <w:rsid w:val="007902C7"/>
    <w:rsid w:val="0079031F"/>
    <w:rsid w:val="00790A0E"/>
    <w:rsid w:val="00790ACD"/>
    <w:rsid w:val="00790EFE"/>
    <w:rsid w:val="0079175C"/>
    <w:rsid w:val="0079224C"/>
    <w:rsid w:val="00792A77"/>
    <w:rsid w:val="00793D44"/>
    <w:rsid w:val="00794404"/>
    <w:rsid w:val="00794AA8"/>
    <w:rsid w:val="00794B59"/>
    <w:rsid w:val="00795B5E"/>
    <w:rsid w:val="00795DBE"/>
    <w:rsid w:val="00795FB3"/>
    <w:rsid w:val="007965ED"/>
    <w:rsid w:val="00797045"/>
    <w:rsid w:val="00797C92"/>
    <w:rsid w:val="007A0E27"/>
    <w:rsid w:val="007A0F4B"/>
    <w:rsid w:val="007A1C80"/>
    <w:rsid w:val="007A2317"/>
    <w:rsid w:val="007A34C5"/>
    <w:rsid w:val="007A404C"/>
    <w:rsid w:val="007A4FC0"/>
    <w:rsid w:val="007A532E"/>
    <w:rsid w:val="007A5713"/>
    <w:rsid w:val="007A66D5"/>
    <w:rsid w:val="007A6703"/>
    <w:rsid w:val="007A67B9"/>
    <w:rsid w:val="007A7887"/>
    <w:rsid w:val="007A7C73"/>
    <w:rsid w:val="007A7CCC"/>
    <w:rsid w:val="007B01E2"/>
    <w:rsid w:val="007B07B8"/>
    <w:rsid w:val="007B157E"/>
    <w:rsid w:val="007B15EC"/>
    <w:rsid w:val="007B20B7"/>
    <w:rsid w:val="007B2579"/>
    <w:rsid w:val="007B25AE"/>
    <w:rsid w:val="007B2819"/>
    <w:rsid w:val="007B312F"/>
    <w:rsid w:val="007B3342"/>
    <w:rsid w:val="007B36DA"/>
    <w:rsid w:val="007B4AEC"/>
    <w:rsid w:val="007B4F30"/>
    <w:rsid w:val="007B5D58"/>
    <w:rsid w:val="007B6908"/>
    <w:rsid w:val="007B79F8"/>
    <w:rsid w:val="007C0203"/>
    <w:rsid w:val="007C166C"/>
    <w:rsid w:val="007C2107"/>
    <w:rsid w:val="007C214F"/>
    <w:rsid w:val="007C2A2C"/>
    <w:rsid w:val="007C378A"/>
    <w:rsid w:val="007C3C5E"/>
    <w:rsid w:val="007C42D8"/>
    <w:rsid w:val="007C529F"/>
    <w:rsid w:val="007C65C4"/>
    <w:rsid w:val="007C7825"/>
    <w:rsid w:val="007C7C98"/>
    <w:rsid w:val="007D0212"/>
    <w:rsid w:val="007D02D4"/>
    <w:rsid w:val="007D068C"/>
    <w:rsid w:val="007D0F83"/>
    <w:rsid w:val="007D2152"/>
    <w:rsid w:val="007D33C7"/>
    <w:rsid w:val="007D3A1F"/>
    <w:rsid w:val="007D3D19"/>
    <w:rsid w:val="007D3DD8"/>
    <w:rsid w:val="007D3F26"/>
    <w:rsid w:val="007D45D8"/>
    <w:rsid w:val="007D4C59"/>
    <w:rsid w:val="007D5081"/>
    <w:rsid w:val="007D64AB"/>
    <w:rsid w:val="007D64BB"/>
    <w:rsid w:val="007D70C6"/>
    <w:rsid w:val="007D7463"/>
    <w:rsid w:val="007D7D35"/>
    <w:rsid w:val="007D7E58"/>
    <w:rsid w:val="007E0153"/>
    <w:rsid w:val="007E058C"/>
    <w:rsid w:val="007E0B2F"/>
    <w:rsid w:val="007E0FD7"/>
    <w:rsid w:val="007E10ED"/>
    <w:rsid w:val="007E1FF3"/>
    <w:rsid w:val="007E29F9"/>
    <w:rsid w:val="007E409C"/>
    <w:rsid w:val="007E4311"/>
    <w:rsid w:val="007E46BF"/>
    <w:rsid w:val="007E49BE"/>
    <w:rsid w:val="007E4C27"/>
    <w:rsid w:val="007E5254"/>
    <w:rsid w:val="007E5ADC"/>
    <w:rsid w:val="007E5F75"/>
    <w:rsid w:val="007E60EA"/>
    <w:rsid w:val="007E63D3"/>
    <w:rsid w:val="007E7042"/>
    <w:rsid w:val="007E762E"/>
    <w:rsid w:val="007E78B4"/>
    <w:rsid w:val="007E7A4A"/>
    <w:rsid w:val="007E7E64"/>
    <w:rsid w:val="007F15C7"/>
    <w:rsid w:val="007F1A23"/>
    <w:rsid w:val="007F1DE7"/>
    <w:rsid w:val="007F1E10"/>
    <w:rsid w:val="007F2007"/>
    <w:rsid w:val="007F2572"/>
    <w:rsid w:val="007F26F2"/>
    <w:rsid w:val="007F3180"/>
    <w:rsid w:val="007F429A"/>
    <w:rsid w:val="007F4B1D"/>
    <w:rsid w:val="007F51EA"/>
    <w:rsid w:val="007F6806"/>
    <w:rsid w:val="007F75C7"/>
    <w:rsid w:val="007F79AB"/>
    <w:rsid w:val="0080054C"/>
    <w:rsid w:val="008009EE"/>
    <w:rsid w:val="00801E3C"/>
    <w:rsid w:val="0080229B"/>
    <w:rsid w:val="0080240C"/>
    <w:rsid w:val="00802877"/>
    <w:rsid w:val="008033C8"/>
    <w:rsid w:val="008034CB"/>
    <w:rsid w:val="008040EA"/>
    <w:rsid w:val="00804F48"/>
    <w:rsid w:val="008058E2"/>
    <w:rsid w:val="008067A3"/>
    <w:rsid w:val="008069A2"/>
    <w:rsid w:val="00807437"/>
    <w:rsid w:val="0080777E"/>
    <w:rsid w:val="00807D31"/>
    <w:rsid w:val="0081016C"/>
    <w:rsid w:val="0081069C"/>
    <w:rsid w:val="008109AF"/>
    <w:rsid w:val="00810BE0"/>
    <w:rsid w:val="00811019"/>
    <w:rsid w:val="00811A00"/>
    <w:rsid w:val="00811B58"/>
    <w:rsid w:val="00811E3E"/>
    <w:rsid w:val="00813A4A"/>
    <w:rsid w:val="00813B38"/>
    <w:rsid w:val="008146F5"/>
    <w:rsid w:val="00815C4E"/>
    <w:rsid w:val="00816A63"/>
    <w:rsid w:val="00816BCE"/>
    <w:rsid w:val="008174A8"/>
    <w:rsid w:val="00820543"/>
    <w:rsid w:val="00820631"/>
    <w:rsid w:val="00820662"/>
    <w:rsid w:val="00820D8F"/>
    <w:rsid w:val="00821C31"/>
    <w:rsid w:val="008221B7"/>
    <w:rsid w:val="00822750"/>
    <w:rsid w:val="00823745"/>
    <w:rsid w:val="0082451F"/>
    <w:rsid w:val="008245A2"/>
    <w:rsid w:val="008248D1"/>
    <w:rsid w:val="0082635F"/>
    <w:rsid w:val="00826B7E"/>
    <w:rsid w:val="00827C7A"/>
    <w:rsid w:val="00830221"/>
    <w:rsid w:val="008316D9"/>
    <w:rsid w:val="00832A7B"/>
    <w:rsid w:val="00833530"/>
    <w:rsid w:val="00833633"/>
    <w:rsid w:val="00833994"/>
    <w:rsid w:val="0083545D"/>
    <w:rsid w:val="00836096"/>
    <w:rsid w:val="00836B3D"/>
    <w:rsid w:val="008375C1"/>
    <w:rsid w:val="00840E66"/>
    <w:rsid w:val="00840EF5"/>
    <w:rsid w:val="00841686"/>
    <w:rsid w:val="0084198E"/>
    <w:rsid w:val="008436AE"/>
    <w:rsid w:val="00843A2D"/>
    <w:rsid w:val="00843EE7"/>
    <w:rsid w:val="00844394"/>
    <w:rsid w:val="00844F19"/>
    <w:rsid w:val="008455B3"/>
    <w:rsid w:val="008459D1"/>
    <w:rsid w:val="00845D15"/>
    <w:rsid w:val="00846464"/>
    <w:rsid w:val="0084651D"/>
    <w:rsid w:val="00846F00"/>
    <w:rsid w:val="0084718B"/>
    <w:rsid w:val="00847C9F"/>
    <w:rsid w:val="008504A0"/>
    <w:rsid w:val="008507ED"/>
    <w:rsid w:val="00850E55"/>
    <w:rsid w:val="00851077"/>
    <w:rsid w:val="00851DC9"/>
    <w:rsid w:val="008522B3"/>
    <w:rsid w:val="008523C5"/>
    <w:rsid w:val="008528B0"/>
    <w:rsid w:val="008546B8"/>
    <w:rsid w:val="00854767"/>
    <w:rsid w:val="00854D44"/>
    <w:rsid w:val="00855657"/>
    <w:rsid w:val="0086087D"/>
    <w:rsid w:val="00860D66"/>
    <w:rsid w:val="008622BA"/>
    <w:rsid w:val="00862C80"/>
    <w:rsid w:val="00862DC3"/>
    <w:rsid w:val="008639DB"/>
    <w:rsid w:val="008646A0"/>
    <w:rsid w:val="008646D4"/>
    <w:rsid w:val="00864817"/>
    <w:rsid w:val="00865461"/>
    <w:rsid w:val="00865A7A"/>
    <w:rsid w:val="00865F3D"/>
    <w:rsid w:val="00866BD1"/>
    <w:rsid w:val="00866C33"/>
    <w:rsid w:val="00867A6F"/>
    <w:rsid w:val="00867BAC"/>
    <w:rsid w:val="00867F09"/>
    <w:rsid w:val="00867FD1"/>
    <w:rsid w:val="008703F4"/>
    <w:rsid w:val="00870BC3"/>
    <w:rsid w:val="00870CCF"/>
    <w:rsid w:val="00871FA8"/>
    <w:rsid w:val="00871FFC"/>
    <w:rsid w:val="008721A4"/>
    <w:rsid w:val="00872208"/>
    <w:rsid w:val="00872E22"/>
    <w:rsid w:val="0087384B"/>
    <w:rsid w:val="0087467D"/>
    <w:rsid w:val="0087573C"/>
    <w:rsid w:val="008757C8"/>
    <w:rsid w:val="00875FF2"/>
    <w:rsid w:val="00876E42"/>
    <w:rsid w:val="008775DD"/>
    <w:rsid w:val="008779AF"/>
    <w:rsid w:val="00877D5D"/>
    <w:rsid w:val="00877D63"/>
    <w:rsid w:val="0088070C"/>
    <w:rsid w:val="00880B28"/>
    <w:rsid w:val="00880B54"/>
    <w:rsid w:val="00880C86"/>
    <w:rsid w:val="00881080"/>
    <w:rsid w:val="008816D1"/>
    <w:rsid w:val="0088239E"/>
    <w:rsid w:val="008829FC"/>
    <w:rsid w:val="00882C2C"/>
    <w:rsid w:val="00884B19"/>
    <w:rsid w:val="00884CC7"/>
    <w:rsid w:val="008856C5"/>
    <w:rsid w:val="00885A0C"/>
    <w:rsid w:val="00885B8D"/>
    <w:rsid w:val="00887001"/>
    <w:rsid w:val="00887194"/>
    <w:rsid w:val="008871E6"/>
    <w:rsid w:val="00887BF4"/>
    <w:rsid w:val="00887E1A"/>
    <w:rsid w:val="00890C60"/>
    <w:rsid w:val="0089107F"/>
    <w:rsid w:val="008918CF"/>
    <w:rsid w:val="00891F95"/>
    <w:rsid w:val="0089259A"/>
    <w:rsid w:val="008929DD"/>
    <w:rsid w:val="0089390E"/>
    <w:rsid w:val="00893B23"/>
    <w:rsid w:val="00893FA1"/>
    <w:rsid w:val="00894AA5"/>
    <w:rsid w:val="00895654"/>
    <w:rsid w:val="008967D3"/>
    <w:rsid w:val="00897606"/>
    <w:rsid w:val="008A10D3"/>
    <w:rsid w:val="008A10EC"/>
    <w:rsid w:val="008A147B"/>
    <w:rsid w:val="008A19CB"/>
    <w:rsid w:val="008A1AA2"/>
    <w:rsid w:val="008A1C4A"/>
    <w:rsid w:val="008A2A1C"/>
    <w:rsid w:val="008A2C53"/>
    <w:rsid w:val="008A2F8D"/>
    <w:rsid w:val="008A41B6"/>
    <w:rsid w:val="008A41E8"/>
    <w:rsid w:val="008A4B6A"/>
    <w:rsid w:val="008A4E4D"/>
    <w:rsid w:val="008A507D"/>
    <w:rsid w:val="008A5E25"/>
    <w:rsid w:val="008A60D1"/>
    <w:rsid w:val="008A64A8"/>
    <w:rsid w:val="008A674E"/>
    <w:rsid w:val="008A6DEF"/>
    <w:rsid w:val="008A7050"/>
    <w:rsid w:val="008A7063"/>
    <w:rsid w:val="008A708E"/>
    <w:rsid w:val="008A7B63"/>
    <w:rsid w:val="008B036C"/>
    <w:rsid w:val="008B0976"/>
    <w:rsid w:val="008B142B"/>
    <w:rsid w:val="008B1D82"/>
    <w:rsid w:val="008B1FE6"/>
    <w:rsid w:val="008B3204"/>
    <w:rsid w:val="008B3E4E"/>
    <w:rsid w:val="008B4938"/>
    <w:rsid w:val="008B5FD4"/>
    <w:rsid w:val="008B6AB7"/>
    <w:rsid w:val="008B6B6F"/>
    <w:rsid w:val="008B6C22"/>
    <w:rsid w:val="008B6ED3"/>
    <w:rsid w:val="008B7352"/>
    <w:rsid w:val="008B77C2"/>
    <w:rsid w:val="008C0107"/>
    <w:rsid w:val="008C01AF"/>
    <w:rsid w:val="008C1392"/>
    <w:rsid w:val="008C2C92"/>
    <w:rsid w:val="008C4226"/>
    <w:rsid w:val="008C4330"/>
    <w:rsid w:val="008C4CA1"/>
    <w:rsid w:val="008C4E90"/>
    <w:rsid w:val="008C4FA9"/>
    <w:rsid w:val="008C50DA"/>
    <w:rsid w:val="008C59ED"/>
    <w:rsid w:val="008C69E4"/>
    <w:rsid w:val="008C7474"/>
    <w:rsid w:val="008D14A1"/>
    <w:rsid w:val="008D3A00"/>
    <w:rsid w:val="008D4183"/>
    <w:rsid w:val="008D43FA"/>
    <w:rsid w:val="008D4716"/>
    <w:rsid w:val="008D475B"/>
    <w:rsid w:val="008D54F6"/>
    <w:rsid w:val="008D6A0B"/>
    <w:rsid w:val="008D6DE2"/>
    <w:rsid w:val="008D71CE"/>
    <w:rsid w:val="008E11BF"/>
    <w:rsid w:val="008E19F3"/>
    <w:rsid w:val="008E339C"/>
    <w:rsid w:val="008E4823"/>
    <w:rsid w:val="008E4CFD"/>
    <w:rsid w:val="008E4DF7"/>
    <w:rsid w:val="008E5475"/>
    <w:rsid w:val="008E5846"/>
    <w:rsid w:val="008E5F84"/>
    <w:rsid w:val="008E6170"/>
    <w:rsid w:val="008E6964"/>
    <w:rsid w:val="008E7F24"/>
    <w:rsid w:val="008F0008"/>
    <w:rsid w:val="008F0B63"/>
    <w:rsid w:val="008F0F7A"/>
    <w:rsid w:val="008F1EF4"/>
    <w:rsid w:val="008F1EFD"/>
    <w:rsid w:val="008F22DF"/>
    <w:rsid w:val="008F2844"/>
    <w:rsid w:val="008F3942"/>
    <w:rsid w:val="008F4069"/>
    <w:rsid w:val="008F54A7"/>
    <w:rsid w:val="008F56EC"/>
    <w:rsid w:val="008F59F3"/>
    <w:rsid w:val="008F6157"/>
    <w:rsid w:val="008F692F"/>
    <w:rsid w:val="008F7133"/>
    <w:rsid w:val="00900038"/>
    <w:rsid w:val="00900712"/>
    <w:rsid w:val="00900A21"/>
    <w:rsid w:val="0090106B"/>
    <w:rsid w:val="009013B3"/>
    <w:rsid w:val="00901A6D"/>
    <w:rsid w:val="00902182"/>
    <w:rsid w:val="009027AB"/>
    <w:rsid w:val="00902DE3"/>
    <w:rsid w:val="00902ECE"/>
    <w:rsid w:val="00903A14"/>
    <w:rsid w:val="0090494D"/>
    <w:rsid w:val="00904BFC"/>
    <w:rsid w:val="00904D64"/>
    <w:rsid w:val="0090502E"/>
    <w:rsid w:val="0090587A"/>
    <w:rsid w:val="009061CE"/>
    <w:rsid w:val="00907995"/>
    <w:rsid w:val="0091013F"/>
    <w:rsid w:val="00911884"/>
    <w:rsid w:val="00912B1B"/>
    <w:rsid w:val="00912BF9"/>
    <w:rsid w:val="0091305E"/>
    <w:rsid w:val="0091310C"/>
    <w:rsid w:val="00913B9F"/>
    <w:rsid w:val="00913CE5"/>
    <w:rsid w:val="00914992"/>
    <w:rsid w:val="009156B4"/>
    <w:rsid w:val="00916201"/>
    <w:rsid w:val="0091642F"/>
    <w:rsid w:val="0091662D"/>
    <w:rsid w:val="00916910"/>
    <w:rsid w:val="00920353"/>
    <w:rsid w:val="009216D0"/>
    <w:rsid w:val="00921902"/>
    <w:rsid w:val="0092218C"/>
    <w:rsid w:val="00924684"/>
    <w:rsid w:val="00924974"/>
    <w:rsid w:val="0092682B"/>
    <w:rsid w:val="00926CC4"/>
    <w:rsid w:val="009276D7"/>
    <w:rsid w:val="00930547"/>
    <w:rsid w:val="009306D7"/>
    <w:rsid w:val="0093172C"/>
    <w:rsid w:val="009317C1"/>
    <w:rsid w:val="00932682"/>
    <w:rsid w:val="00932A7A"/>
    <w:rsid w:val="00933964"/>
    <w:rsid w:val="00933C84"/>
    <w:rsid w:val="0093410C"/>
    <w:rsid w:val="00934D4C"/>
    <w:rsid w:val="009358E9"/>
    <w:rsid w:val="0093594A"/>
    <w:rsid w:val="00935EC7"/>
    <w:rsid w:val="00936AB8"/>
    <w:rsid w:val="009405F6"/>
    <w:rsid w:val="00940646"/>
    <w:rsid w:val="009409E7"/>
    <w:rsid w:val="009410D2"/>
    <w:rsid w:val="009414AC"/>
    <w:rsid w:val="00941E86"/>
    <w:rsid w:val="009421D5"/>
    <w:rsid w:val="00942E94"/>
    <w:rsid w:val="009431D6"/>
    <w:rsid w:val="009434A1"/>
    <w:rsid w:val="00943844"/>
    <w:rsid w:val="00943F1D"/>
    <w:rsid w:val="00944023"/>
    <w:rsid w:val="0094429C"/>
    <w:rsid w:val="009450A8"/>
    <w:rsid w:val="00945A23"/>
    <w:rsid w:val="00946371"/>
    <w:rsid w:val="00946ACE"/>
    <w:rsid w:val="009504C4"/>
    <w:rsid w:val="00950694"/>
    <w:rsid w:val="00950826"/>
    <w:rsid w:val="0095135B"/>
    <w:rsid w:val="009514BD"/>
    <w:rsid w:val="00951801"/>
    <w:rsid w:val="00951F9B"/>
    <w:rsid w:val="009532B6"/>
    <w:rsid w:val="0095371F"/>
    <w:rsid w:val="00953C50"/>
    <w:rsid w:val="00954337"/>
    <w:rsid w:val="00955912"/>
    <w:rsid w:val="009560B4"/>
    <w:rsid w:val="009561BE"/>
    <w:rsid w:val="00956EE8"/>
    <w:rsid w:val="00957092"/>
    <w:rsid w:val="009576AE"/>
    <w:rsid w:val="00957B81"/>
    <w:rsid w:val="00957EC9"/>
    <w:rsid w:val="00960DA9"/>
    <w:rsid w:val="00960FA1"/>
    <w:rsid w:val="00961575"/>
    <w:rsid w:val="00961EAA"/>
    <w:rsid w:val="009622BA"/>
    <w:rsid w:val="0096263B"/>
    <w:rsid w:val="00962669"/>
    <w:rsid w:val="00962A17"/>
    <w:rsid w:val="00962F40"/>
    <w:rsid w:val="009642BE"/>
    <w:rsid w:val="00965200"/>
    <w:rsid w:val="00965516"/>
    <w:rsid w:val="00965602"/>
    <w:rsid w:val="00965A1C"/>
    <w:rsid w:val="00965B7E"/>
    <w:rsid w:val="00966626"/>
    <w:rsid w:val="0096680D"/>
    <w:rsid w:val="00967E5F"/>
    <w:rsid w:val="00967F6C"/>
    <w:rsid w:val="009700BA"/>
    <w:rsid w:val="009701EF"/>
    <w:rsid w:val="00970260"/>
    <w:rsid w:val="00970427"/>
    <w:rsid w:val="00970655"/>
    <w:rsid w:val="009709A6"/>
    <w:rsid w:val="009718F1"/>
    <w:rsid w:val="00971B3E"/>
    <w:rsid w:val="009726B0"/>
    <w:rsid w:val="00972709"/>
    <w:rsid w:val="00972A16"/>
    <w:rsid w:val="00972B00"/>
    <w:rsid w:val="00972BAD"/>
    <w:rsid w:val="00975729"/>
    <w:rsid w:val="009763CE"/>
    <w:rsid w:val="0097659F"/>
    <w:rsid w:val="009769BE"/>
    <w:rsid w:val="0097741C"/>
    <w:rsid w:val="009775B8"/>
    <w:rsid w:val="00977992"/>
    <w:rsid w:val="009802C7"/>
    <w:rsid w:val="009804F7"/>
    <w:rsid w:val="009805D7"/>
    <w:rsid w:val="00980BDF"/>
    <w:rsid w:val="00980F30"/>
    <w:rsid w:val="0098102B"/>
    <w:rsid w:val="0098130B"/>
    <w:rsid w:val="00981810"/>
    <w:rsid w:val="009818CF"/>
    <w:rsid w:val="00981F9A"/>
    <w:rsid w:val="009820AB"/>
    <w:rsid w:val="00982FE9"/>
    <w:rsid w:val="00983520"/>
    <w:rsid w:val="00983C58"/>
    <w:rsid w:val="00983E6E"/>
    <w:rsid w:val="00984046"/>
    <w:rsid w:val="00984DA8"/>
    <w:rsid w:val="00985447"/>
    <w:rsid w:val="009860DE"/>
    <w:rsid w:val="00986F3A"/>
    <w:rsid w:val="009901F6"/>
    <w:rsid w:val="009904EB"/>
    <w:rsid w:val="00990CCD"/>
    <w:rsid w:val="00990D91"/>
    <w:rsid w:val="009920BD"/>
    <w:rsid w:val="009921E4"/>
    <w:rsid w:val="00992558"/>
    <w:rsid w:val="0099410E"/>
    <w:rsid w:val="00994B43"/>
    <w:rsid w:val="00997FDD"/>
    <w:rsid w:val="009A0095"/>
    <w:rsid w:val="009A0393"/>
    <w:rsid w:val="009A0A43"/>
    <w:rsid w:val="009A0D30"/>
    <w:rsid w:val="009A1479"/>
    <w:rsid w:val="009A1845"/>
    <w:rsid w:val="009A2D7C"/>
    <w:rsid w:val="009A3F8E"/>
    <w:rsid w:val="009A4608"/>
    <w:rsid w:val="009A4C68"/>
    <w:rsid w:val="009A4CCB"/>
    <w:rsid w:val="009A4D84"/>
    <w:rsid w:val="009A552E"/>
    <w:rsid w:val="009A59A6"/>
    <w:rsid w:val="009A600B"/>
    <w:rsid w:val="009A654B"/>
    <w:rsid w:val="009A68C1"/>
    <w:rsid w:val="009A712A"/>
    <w:rsid w:val="009A7138"/>
    <w:rsid w:val="009A7873"/>
    <w:rsid w:val="009A79C1"/>
    <w:rsid w:val="009A7CF2"/>
    <w:rsid w:val="009B18E7"/>
    <w:rsid w:val="009B1AB2"/>
    <w:rsid w:val="009B2328"/>
    <w:rsid w:val="009B2905"/>
    <w:rsid w:val="009B3421"/>
    <w:rsid w:val="009B3894"/>
    <w:rsid w:val="009B52CE"/>
    <w:rsid w:val="009B5A95"/>
    <w:rsid w:val="009B5DDA"/>
    <w:rsid w:val="009B5F6A"/>
    <w:rsid w:val="009B6884"/>
    <w:rsid w:val="009B6C0B"/>
    <w:rsid w:val="009B778B"/>
    <w:rsid w:val="009C0D4B"/>
    <w:rsid w:val="009C0DF6"/>
    <w:rsid w:val="009C18F3"/>
    <w:rsid w:val="009C2C0D"/>
    <w:rsid w:val="009C2ECB"/>
    <w:rsid w:val="009C3293"/>
    <w:rsid w:val="009C3CFF"/>
    <w:rsid w:val="009C44EF"/>
    <w:rsid w:val="009C46BB"/>
    <w:rsid w:val="009C5355"/>
    <w:rsid w:val="009C5473"/>
    <w:rsid w:val="009C589C"/>
    <w:rsid w:val="009C58B8"/>
    <w:rsid w:val="009C5D99"/>
    <w:rsid w:val="009C6281"/>
    <w:rsid w:val="009C6486"/>
    <w:rsid w:val="009C6831"/>
    <w:rsid w:val="009C6C6D"/>
    <w:rsid w:val="009C6D90"/>
    <w:rsid w:val="009C7C2D"/>
    <w:rsid w:val="009D18F5"/>
    <w:rsid w:val="009D1CF8"/>
    <w:rsid w:val="009D1F5E"/>
    <w:rsid w:val="009D206F"/>
    <w:rsid w:val="009D3197"/>
    <w:rsid w:val="009D376E"/>
    <w:rsid w:val="009D3BF8"/>
    <w:rsid w:val="009D4B5F"/>
    <w:rsid w:val="009D4D33"/>
    <w:rsid w:val="009D5CBA"/>
    <w:rsid w:val="009D6535"/>
    <w:rsid w:val="009D655C"/>
    <w:rsid w:val="009D6FB2"/>
    <w:rsid w:val="009D72D4"/>
    <w:rsid w:val="009D78C4"/>
    <w:rsid w:val="009D7EA5"/>
    <w:rsid w:val="009E0357"/>
    <w:rsid w:val="009E04D6"/>
    <w:rsid w:val="009E0EF7"/>
    <w:rsid w:val="009E1540"/>
    <w:rsid w:val="009E1B83"/>
    <w:rsid w:val="009E21C9"/>
    <w:rsid w:val="009E4DBD"/>
    <w:rsid w:val="009E6CDB"/>
    <w:rsid w:val="009F042F"/>
    <w:rsid w:val="009F04C6"/>
    <w:rsid w:val="009F1265"/>
    <w:rsid w:val="009F1F20"/>
    <w:rsid w:val="009F3A54"/>
    <w:rsid w:val="009F45B5"/>
    <w:rsid w:val="009F5305"/>
    <w:rsid w:val="009F6BF0"/>
    <w:rsid w:val="009F79AC"/>
    <w:rsid w:val="00A0025D"/>
    <w:rsid w:val="00A008BF"/>
    <w:rsid w:val="00A00966"/>
    <w:rsid w:val="00A0101D"/>
    <w:rsid w:val="00A01453"/>
    <w:rsid w:val="00A02150"/>
    <w:rsid w:val="00A02413"/>
    <w:rsid w:val="00A024DC"/>
    <w:rsid w:val="00A03717"/>
    <w:rsid w:val="00A0419F"/>
    <w:rsid w:val="00A041ED"/>
    <w:rsid w:val="00A04219"/>
    <w:rsid w:val="00A04FE1"/>
    <w:rsid w:val="00A0674C"/>
    <w:rsid w:val="00A07726"/>
    <w:rsid w:val="00A108CC"/>
    <w:rsid w:val="00A10AF8"/>
    <w:rsid w:val="00A116E5"/>
    <w:rsid w:val="00A119DB"/>
    <w:rsid w:val="00A124A7"/>
    <w:rsid w:val="00A132A7"/>
    <w:rsid w:val="00A139DA"/>
    <w:rsid w:val="00A13D68"/>
    <w:rsid w:val="00A14297"/>
    <w:rsid w:val="00A1485D"/>
    <w:rsid w:val="00A14944"/>
    <w:rsid w:val="00A14CF1"/>
    <w:rsid w:val="00A15A66"/>
    <w:rsid w:val="00A164F2"/>
    <w:rsid w:val="00A16F5F"/>
    <w:rsid w:val="00A213CD"/>
    <w:rsid w:val="00A218C7"/>
    <w:rsid w:val="00A21D9D"/>
    <w:rsid w:val="00A21FD4"/>
    <w:rsid w:val="00A22353"/>
    <w:rsid w:val="00A2307F"/>
    <w:rsid w:val="00A23483"/>
    <w:rsid w:val="00A238AD"/>
    <w:rsid w:val="00A23AF6"/>
    <w:rsid w:val="00A23EF1"/>
    <w:rsid w:val="00A2515E"/>
    <w:rsid w:val="00A25A77"/>
    <w:rsid w:val="00A25D11"/>
    <w:rsid w:val="00A25E1D"/>
    <w:rsid w:val="00A2669D"/>
    <w:rsid w:val="00A26C05"/>
    <w:rsid w:val="00A271DA"/>
    <w:rsid w:val="00A27A21"/>
    <w:rsid w:val="00A27E66"/>
    <w:rsid w:val="00A27F8E"/>
    <w:rsid w:val="00A30086"/>
    <w:rsid w:val="00A3023B"/>
    <w:rsid w:val="00A3078A"/>
    <w:rsid w:val="00A311B1"/>
    <w:rsid w:val="00A31B79"/>
    <w:rsid w:val="00A33691"/>
    <w:rsid w:val="00A33DCC"/>
    <w:rsid w:val="00A342D9"/>
    <w:rsid w:val="00A343C9"/>
    <w:rsid w:val="00A345A1"/>
    <w:rsid w:val="00A34634"/>
    <w:rsid w:val="00A346E0"/>
    <w:rsid w:val="00A34BF8"/>
    <w:rsid w:val="00A3508C"/>
    <w:rsid w:val="00A35CCA"/>
    <w:rsid w:val="00A35FF7"/>
    <w:rsid w:val="00A3626F"/>
    <w:rsid w:val="00A36D80"/>
    <w:rsid w:val="00A37359"/>
    <w:rsid w:val="00A37BD3"/>
    <w:rsid w:val="00A37F6E"/>
    <w:rsid w:val="00A37FB7"/>
    <w:rsid w:val="00A4024D"/>
    <w:rsid w:val="00A403BD"/>
    <w:rsid w:val="00A4065E"/>
    <w:rsid w:val="00A40C5E"/>
    <w:rsid w:val="00A40EC8"/>
    <w:rsid w:val="00A41C40"/>
    <w:rsid w:val="00A41DB9"/>
    <w:rsid w:val="00A42D28"/>
    <w:rsid w:val="00A431B1"/>
    <w:rsid w:val="00A4333D"/>
    <w:rsid w:val="00A439A2"/>
    <w:rsid w:val="00A4497A"/>
    <w:rsid w:val="00A4551B"/>
    <w:rsid w:val="00A4563E"/>
    <w:rsid w:val="00A45E06"/>
    <w:rsid w:val="00A46C2D"/>
    <w:rsid w:val="00A50C54"/>
    <w:rsid w:val="00A51B3E"/>
    <w:rsid w:val="00A52936"/>
    <w:rsid w:val="00A54880"/>
    <w:rsid w:val="00A548C0"/>
    <w:rsid w:val="00A54A97"/>
    <w:rsid w:val="00A5509F"/>
    <w:rsid w:val="00A556D1"/>
    <w:rsid w:val="00A55941"/>
    <w:rsid w:val="00A56715"/>
    <w:rsid w:val="00A56A4A"/>
    <w:rsid w:val="00A56A5C"/>
    <w:rsid w:val="00A57348"/>
    <w:rsid w:val="00A57412"/>
    <w:rsid w:val="00A577BD"/>
    <w:rsid w:val="00A57D9E"/>
    <w:rsid w:val="00A601E6"/>
    <w:rsid w:val="00A603A6"/>
    <w:rsid w:val="00A60562"/>
    <w:rsid w:val="00A61080"/>
    <w:rsid w:val="00A61928"/>
    <w:rsid w:val="00A62363"/>
    <w:rsid w:val="00A62B3F"/>
    <w:rsid w:val="00A62CC9"/>
    <w:rsid w:val="00A62E28"/>
    <w:rsid w:val="00A63929"/>
    <w:rsid w:val="00A64942"/>
    <w:rsid w:val="00A65A5F"/>
    <w:rsid w:val="00A66CB9"/>
    <w:rsid w:val="00A66EBE"/>
    <w:rsid w:val="00A66F4A"/>
    <w:rsid w:val="00A6747F"/>
    <w:rsid w:val="00A676CB"/>
    <w:rsid w:val="00A67EC5"/>
    <w:rsid w:val="00A710C9"/>
    <w:rsid w:val="00A71663"/>
    <w:rsid w:val="00A71ADA"/>
    <w:rsid w:val="00A71F88"/>
    <w:rsid w:val="00A73933"/>
    <w:rsid w:val="00A742D4"/>
    <w:rsid w:val="00A745B3"/>
    <w:rsid w:val="00A7483B"/>
    <w:rsid w:val="00A749E8"/>
    <w:rsid w:val="00A750BF"/>
    <w:rsid w:val="00A7556A"/>
    <w:rsid w:val="00A75A60"/>
    <w:rsid w:val="00A76467"/>
    <w:rsid w:val="00A76A5F"/>
    <w:rsid w:val="00A76E46"/>
    <w:rsid w:val="00A770E1"/>
    <w:rsid w:val="00A8097A"/>
    <w:rsid w:val="00A80AD9"/>
    <w:rsid w:val="00A8109E"/>
    <w:rsid w:val="00A81330"/>
    <w:rsid w:val="00A81608"/>
    <w:rsid w:val="00A81CE8"/>
    <w:rsid w:val="00A820C5"/>
    <w:rsid w:val="00A82406"/>
    <w:rsid w:val="00A8273F"/>
    <w:rsid w:val="00A82AF7"/>
    <w:rsid w:val="00A82B71"/>
    <w:rsid w:val="00A83345"/>
    <w:rsid w:val="00A83606"/>
    <w:rsid w:val="00A84884"/>
    <w:rsid w:val="00A84EBD"/>
    <w:rsid w:val="00A858B3"/>
    <w:rsid w:val="00A86A8F"/>
    <w:rsid w:val="00A86BAD"/>
    <w:rsid w:val="00A86FBC"/>
    <w:rsid w:val="00A87092"/>
    <w:rsid w:val="00A87330"/>
    <w:rsid w:val="00A87719"/>
    <w:rsid w:val="00A90525"/>
    <w:rsid w:val="00A90AD2"/>
    <w:rsid w:val="00A9128B"/>
    <w:rsid w:val="00A91543"/>
    <w:rsid w:val="00A9211B"/>
    <w:rsid w:val="00A92460"/>
    <w:rsid w:val="00A9337C"/>
    <w:rsid w:val="00A93640"/>
    <w:rsid w:val="00A9384B"/>
    <w:rsid w:val="00A93F34"/>
    <w:rsid w:val="00A945D5"/>
    <w:rsid w:val="00A94BB0"/>
    <w:rsid w:val="00A95185"/>
    <w:rsid w:val="00A95580"/>
    <w:rsid w:val="00A9563E"/>
    <w:rsid w:val="00A95AA1"/>
    <w:rsid w:val="00A95EB2"/>
    <w:rsid w:val="00A96C3F"/>
    <w:rsid w:val="00A975D3"/>
    <w:rsid w:val="00A97810"/>
    <w:rsid w:val="00AA0F70"/>
    <w:rsid w:val="00AA1744"/>
    <w:rsid w:val="00AA3040"/>
    <w:rsid w:val="00AA36C9"/>
    <w:rsid w:val="00AA4150"/>
    <w:rsid w:val="00AA537D"/>
    <w:rsid w:val="00AA54E4"/>
    <w:rsid w:val="00AA5504"/>
    <w:rsid w:val="00AA576D"/>
    <w:rsid w:val="00AA615F"/>
    <w:rsid w:val="00AA6A1B"/>
    <w:rsid w:val="00AA7614"/>
    <w:rsid w:val="00AB0741"/>
    <w:rsid w:val="00AB1181"/>
    <w:rsid w:val="00AB120D"/>
    <w:rsid w:val="00AB1D33"/>
    <w:rsid w:val="00AB23A7"/>
    <w:rsid w:val="00AB2DBE"/>
    <w:rsid w:val="00AB4AC9"/>
    <w:rsid w:val="00AB5719"/>
    <w:rsid w:val="00AB5BD7"/>
    <w:rsid w:val="00AB6C2E"/>
    <w:rsid w:val="00AB7292"/>
    <w:rsid w:val="00AC025B"/>
    <w:rsid w:val="00AC0387"/>
    <w:rsid w:val="00AC08A0"/>
    <w:rsid w:val="00AC0D1A"/>
    <w:rsid w:val="00AC138C"/>
    <w:rsid w:val="00AC1391"/>
    <w:rsid w:val="00AC2464"/>
    <w:rsid w:val="00AC303A"/>
    <w:rsid w:val="00AC35FF"/>
    <w:rsid w:val="00AC375A"/>
    <w:rsid w:val="00AC3F18"/>
    <w:rsid w:val="00AC4C55"/>
    <w:rsid w:val="00AC4E93"/>
    <w:rsid w:val="00AC4F6D"/>
    <w:rsid w:val="00AC5005"/>
    <w:rsid w:val="00AC5253"/>
    <w:rsid w:val="00AC530A"/>
    <w:rsid w:val="00AC5AC6"/>
    <w:rsid w:val="00AC7D8A"/>
    <w:rsid w:val="00AD0B05"/>
    <w:rsid w:val="00AD11E4"/>
    <w:rsid w:val="00AD12AA"/>
    <w:rsid w:val="00AD1349"/>
    <w:rsid w:val="00AD158A"/>
    <w:rsid w:val="00AD2469"/>
    <w:rsid w:val="00AD2B1F"/>
    <w:rsid w:val="00AD302A"/>
    <w:rsid w:val="00AD316D"/>
    <w:rsid w:val="00AD36A3"/>
    <w:rsid w:val="00AD3948"/>
    <w:rsid w:val="00AD3966"/>
    <w:rsid w:val="00AD3ED9"/>
    <w:rsid w:val="00AD4282"/>
    <w:rsid w:val="00AD4CF3"/>
    <w:rsid w:val="00AD5231"/>
    <w:rsid w:val="00AD5DA8"/>
    <w:rsid w:val="00AD5DDC"/>
    <w:rsid w:val="00AD7687"/>
    <w:rsid w:val="00AD79E7"/>
    <w:rsid w:val="00AD7A29"/>
    <w:rsid w:val="00AE00EF"/>
    <w:rsid w:val="00AE01E1"/>
    <w:rsid w:val="00AE07EC"/>
    <w:rsid w:val="00AE16D2"/>
    <w:rsid w:val="00AE16E9"/>
    <w:rsid w:val="00AE1854"/>
    <w:rsid w:val="00AE1A09"/>
    <w:rsid w:val="00AE20EF"/>
    <w:rsid w:val="00AE2164"/>
    <w:rsid w:val="00AE365E"/>
    <w:rsid w:val="00AE4249"/>
    <w:rsid w:val="00AE71F5"/>
    <w:rsid w:val="00AE76E4"/>
    <w:rsid w:val="00AE7B10"/>
    <w:rsid w:val="00AE7D20"/>
    <w:rsid w:val="00AE7E97"/>
    <w:rsid w:val="00AF0339"/>
    <w:rsid w:val="00AF06CA"/>
    <w:rsid w:val="00AF089F"/>
    <w:rsid w:val="00AF1E9D"/>
    <w:rsid w:val="00AF2F2C"/>
    <w:rsid w:val="00AF3A17"/>
    <w:rsid w:val="00AF3C8C"/>
    <w:rsid w:val="00AF4745"/>
    <w:rsid w:val="00AF47C2"/>
    <w:rsid w:val="00AF6D91"/>
    <w:rsid w:val="00AF752F"/>
    <w:rsid w:val="00AF7E66"/>
    <w:rsid w:val="00B00476"/>
    <w:rsid w:val="00B010E2"/>
    <w:rsid w:val="00B01D6C"/>
    <w:rsid w:val="00B02374"/>
    <w:rsid w:val="00B028C8"/>
    <w:rsid w:val="00B02904"/>
    <w:rsid w:val="00B02A56"/>
    <w:rsid w:val="00B02FD5"/>
    <w:rsid w:val="00B03058"/>
    <w:rsid w:val="00B03139"/>
    <w:rsid w:val="00B03CC0"/>
    <w:rsid w:val="00B0461B"/>
    <w:rsid w:val="00B04834"/>
    <w:rsid w:val="00B04AB2"/>
    <w:rsid w:val="00B04B1B"/>
    <w:rsid w:val="00B04F43"/>
    <w:rsid w:val="00B062D1"/>
    <w:rsid w:val="00B06CB6"/>
    <w:rsid w:val="00B07095"/>
    <w:rsid w:val="00B0784D"/>
    <w:rsid w:val="00B07AF3"/>
    <w:rsid w:val="00B07E55"/>
    <w:rsid w:val="00B104E0"/>
    <w:rsid w:val="00B10F8B"/>
    <w:rsid w:val="00B11040"/>
    <w:rsid w:val="00B11EC1"/>
    <w:rsid w:val="00B12AF6"/>
    <w:rsid w:val="00B12D6A"/>
    <w:rsid w:val="00B1390F"/>
    <w:rsid w:val="00B14EB6"/>
    <w:rsid w:val="00B15120"/>
    <w:rsid w:val="00B1536F"/>
    <w:rsid w:val="00B1541E"/>
    <w:rsid w:val="00B15678"/>
    <w:rsid w:val="00B166BB"/>
    <w:rsid w:val="00B16B42"/>
    <w:rsid w:val="00B16CCB"/>
    <w:rsid w:val="00B17829"/>
    <w:rsid w:val="00B21141"/>
    <w:rsid w:val="00B21198"/>
    <w:rsid w:val="00B222D7"/>
    <w:rsid w:val="00B22820"/>
    <w:rsid w:val="00B22F83"/>
    <w:rsid w:val="00B23199"/>
    <w:rsid w:val="00B23C11"/>
    <w:rsid w:val="00B23D07"/>
    <w:rsid w:val="00B25A1D"/>
    <w:rsid w:val="00B25ACC"/>
    <w:rsid w:val="00B260DE"/>
    <w:rsid w:val="00B26438"/>
    <w:rsid w:val="00B26E9D"/>
    <w:rsid w:val="00B2798F"/>
    <w:rsid w:val="00B27C54"/>
    <w:rsid w:val="00B27CF9"/>
    <w:rsid w:val="00B302F3"/>
    <w:rsid w:val="00B30B67"/>
    <w:rsid w:val="00B3109E"/>
    <w:rsid w:val="00B3153E"/>
    <w:rsid w:val="00B32230"/>
    <w:rsid w:val="00B33A2D"/>
    <w:rsid w:val="00B34AE5"/>
    <w:rsid w:val="00B35696"/>
    <w:rsid w:val="00B35EA9"/>
    <w:rsid w:val="00B35FE8"/>
    <w:rsid w:val="00B36191"/>
    <w:rsid w:val="00B36421"/>
    <w:rsid w:val="00B36BF7"/>
    <w:rsid w:val="00B36F9E"/>
    <w:rsid w:val="00B37731"/>
    <w:rsid w:val="00B378E9"/>
    <w:rsid w:val="00B37CC3"/>
    <w:rsid w:val="00B40854"/>
    <w:rsid w:val="00B4145E"/>
    <w:rsid w:val="00B41AEF"/>
    <w:rsid w:val="00B41F2F"/>
    <w:rsid w:val="00B421A9"/>
    <w:rsid w:val="00B43170"/>
    <w:rsid w:val="00B45147"/>
    <w:rsid w:val="00B4547B"/>
    <w:rsid w:val="00B45598"/>
    <w:rsid w:val="00B455AA"/>
    <w:rsid w:val="00B45AAC"/>
    <w:rsid w:val="00B45D9D"/>
    <w:rsid w:val="00B4611E"/>
    <w:rsid w:val="00B46DEB"/>
    <w:rsid w:val="00B47521"/>
    <w:rsid w:val="00B4787D"/>
    <w:rsid w:val="00B47895"/>
    <w:rsid w:val="00B50902"/>
    <w:rsid w:val="00B51022"/>
    <w:rsid w:val="00B522D6"/>
    <w:rsid w:val="00B528C1"/>
    <w:rsid w:val="00B52A02"/>
    <w:rsid w:val="00B52A8B"/>
    <w:rsid w:val="00B52EE6"/>
    <w:rsid w:val="00B535E5"/>
    <w:rsid w:val="00B53903"/>
    <w:rsid w:val="00B53E7A"/>
    <w:rsid w:val="00B53EC4"/>
    <w:rsid w:val="00B54639"/>
    <w:rsid w:val="00B5532E"/>
    <w:rsid w:val="00B5608E"/>
    <w:rsid w:val="00B56147"/>
    <w:rsid w:val="00B563CB"/>
    <w:rsid w:val="00B564E3"/>
    <w:rsid w:val="00B5656D"/>
    <w:rsid w:val="00B5662D"/>
    <w:rsid w:val="00B56CD5"/>
    <w:rsid w:val="00B57074"/>
    <w:rsid w:val="00B574F9"/>
    <w:rsid w:val="00B602A7"/>
    <w:rsid w:val="00B62752"/>
    <w:rsid w:val="00B62A1B"/>
    <w:rsid w:val="00B62A9C"/>
    <w:rsid w:val="00B63EBC"/>
    <w:rsid w:val="00B64851"/>
    <w:rsid w:val="00B65880"/>
    <w:rsid w:val="00B65F2B"/>
    <w:rsid w:val="00B660AF"/>
    <w:rsid w:val="00B66EEB"/>
    <w:rsid w:val="00B6711B"/>
    <w:rsid w:val="00B67A5A"/>
    <w:rsid w:val="00B70032"/>
    <w:rsid w:val="00B70B16"/>
    <w:rsid w:val="00B721F1"/>
    <w:rsid w:val="00B721FA"/>
    <w:rsid w:val="00B742EA"/>
    <w:rsid w:val="00B7499B"/>
    <w:rsid w:val="00B750E5"/>
    <w:rsid w:val="00B759F0"/>
    <w:rsid w:val="00B760CB"/>
    <w:rsid w:val="00B761BC"/>
    <w:rsid w:val="00B76567"/>
    <w:rsid w:val="00B7666D"/>
    <w:rsid w:val="00B76A6A"/>
    <w:rsid w:val="00B76EC6"/>
    <w:rsid w:val="00B772C7"/>
    <w:rsid w:val="00B77449"/>
    <w:rsid w:val="00B77569"/>
    <w:rsid w:val="00B77636"/>
    <w:rsid w:val="00B77993"/>
    <w:rsid w:val="00B77A01"/>
    <w:rsid w:val="00B77D08"/>
    <w:rsid w:val="00B77EBE"/>
    <w:rsid w:val="00B80444"/>
    <w:rsid w:val="00B80A23"/>
    <w:rsid w:val="00B80A3A"/>
    <w:rsid w:val="00B80D50"/>
    <w:rsid w:val="00B8138F"/>
    <w:rsid w:val="00B817BA"/>
    <w:rsid w:val="00B82373"/>
    <w:rsid w:val="00B82F7E"/>
    <w:rsid w:val="00B83332"/>
    <w:rsid w:val="00B83422"/>
    <w:rsid w:val="00B834A4"/>
    <w:rsid w:val="00B83BFB"/>
    <w:rsid w:val="00B84154"/>
    <w:rsid w:val="00B8441A"/>
    <w:rsid w:val="00B84FAF"/>
    <w:rsid w:val="00B851E5"/>
    <w:rsid w:val="00B85941"/>
    <w:rsid w:val="00B85B31"/>
    <w:rsid w:val="00B85CFA"/>
    <w:rsid w:val="00B86773"/>
    <w:rsid w:val="00B86F9C"/>
    <w:rsid w:val="00B90022"/>
    <w:rsid w:val="00B90F15"/>
    <w:rsid w:val="00B9286F"/>
    <w:rsid w:val="00B92922"/>
    <w:rsid w:val="00B933D8"/>
    <w:rsid w:val="00B94568"/>
    <w:rsid w:val="00B951C9"/>
    <w:rsid w:val="00B95BEB"/>
    <w:rsid w:val="00B95CC6"/>
    <w:rsid w:val="00B979A3"/>
    <w:rsid w:val="00B97B61"/>
    <w:rsid w:val="00BA0105"/>
    <w:rsid w:val="00BA0118"/>
    <w:rsid w:val="00BA098A"/>
    <w:rsid w:val="00BA100D"/>
    <w:rsid w:val="00BA372B"/>
    <w:rsid w:val="00BA3B7B"/>
    <w:rsid w:val="00BA4B76"/>
    <w:rsid w:val="00BA4D79"/>
    <w:rsid w:val="00BA6FEB"/>
    <w:rsid w:val="00BA7151"/>
    <w:rsid w:val="00BB06CF"/>
    <w:rsid w:val="00BB0ACA"/>
    <w:rsid w:val="00BB0BF8"/>
    <w:rsid w:val="00BB1588"/>
    <w:rsid w:val="00BB246D"/>
    <w:rsid w:val="00BB2B46"/>
    <w:rsid w:val="00BB3775"/>
    <w:rsid w:val="00BB3A2F"/>
    <w:rsid w:val="00BB4911"/>
    <w:rsid w:val="00BB552A"/>
    <w:rsid w:val="00BB5C9D"/>
    <w:rsid w:val="00BB5EA2"/>
    <w:rsid w:val="00BB65B1"/>
    <w:rsid w:val="00BB6C5B"/>
    <w:rsid w:val="00BB7193"/>
    <w:rsid w:val="00BB7524"/>
    <w:rsid w:val="00BB7897"/>
    <w:rsid w:val="00BB7B3C"/>
    <w:rsid w:val="00BC0298"/>
    <w:rsid w:val="00BC1247"/>
    <w:rsid w:val="00BC1859"/>
    <w:rsid w:val="00BC1DFE"/>
    <w:rsid w:val="00BC2A3D"/>
    <w:rsid w:val="00BC2FE9"/>
    <w:rsid w:val="00BC362A"/>
    <w:rsid w:val="00BC4416"/>
    <w:rsid w:val="00BC4856"/>
    <w:rsid w:val="00BC5043"/>
    <w:rsid w:val="00BC5412"/>
    <w:rsid w:val="00BC550F"/>
    <w:rsid w:val="00BC560D"/>
    <w:rsid w:val="00BC56AC"/>
    <w:rsid w:val="00BC5CEC"/>
    <w:rsid w:val="00BC666B"/>
    <w:rsid w:val="00BC67B5"/>
    <w:rsid w:val="00BC684E"/>
    <w:rsid w:val="00BC6BDC"/>
    <w:rsid w:val="00BC716F"/>
    <w:rsid w:val="00BC7763"/>
    <w:rsid w:val="00BC7C75"/>
    <w:rsid w:val="00BD1B53"/>
    <w:rsid w:val="00BD2997"/>
    <w:rsid w:val="00BD32AF"/>
    <w:rsid w:val="00BD4680"/>
    <w:rsid w:val="00BD5E7E"/>
    <w:rsid w:val="00BD60D8"/>
    <w:rsid w:val="00BD7F80"/>
    <w:rsid w:val="00BE00A4"/>
    <w:rsid w:val="00BE0192"/>
    <w:rsid w:val="00BE1FBD"/>
    <w:rsid w:val="00BE2991"/>
    <w:rsid w:val="00BE2CD2"/>
    <w:rsid w:val="00BE30D1"/>
    <w:rsid w:val="00BE3558"/>
    <w:rsid w:val="00BE3875"/>
    <w:rsid w:val="00BE38F3"/>
    <w:rsid w:val="00BE558A"/>
    <w:rsid w:val="00BE5977"/>
    <w:rsid w:val="00BE5FD8"/>
    <w:rsid w:val="00BE62DE"/>
    <w:rsid w:val="00BE6C0E"/>
    <w:rsid w:val="00BE7962"/>
    <w:rsid w:val="00BE7AE2"/>
    <w:rsid w:val="00BF0631"/>
    <w:rsid w:val="00BF0B39"/>
    <w:rsid w:val="00BF0C25"/>
    <w:rsid w:val="00BF0EBB"/>
    <w:rsid w:val="00BF1389"/>
    <w:rsid w:val="00BF1F69"/>
    <w:rsid w:val="00BF2886"/>
    <w:rsid w:val="00BF32C8"/>
    <w:rsid w:val="00BF336B"/>
    <w:rsid w:val="00BF3B54"/>
    <w:rsid w:val="00BF3E42"/>
    <w:rsid w:val="00BF4A4C"/>
    <w:rsid w:val="00BF5E60"/>
    <w:rsid w:val="00BF6458"/>
    <w:rsid w:val="00BF7664"/>
    <w:rsid w:val="00BF79D3"/>
    <w:rsid w:val="00C002BD"/>
    <w:rsid w:val="00C00518"/>
    <w:rsid w:val="00C0158A"/>
    <w:rsid w:val="00C01D81"/>
    <w:rsid w:val="00C01EC0"/>
    <w:rsid w:val="00C02D95"/>
    <w:rsid w:val="00C02FD5"/>
    <w:rsid w:val="00C03221"/>
    <w:rsid w:val="00C03594"/>
    <w:rsid w:val="00C038AC"/>
    <w:rsid w:val="00C03C20"/>
    <w:rsid w:val="00C03CA9"/>
    <w:rsid w:val="00C03DDA"/>
    <w:rsid w:val="00C04C9B"/>
    <w:rsid w:val="00C071A1"/>
    <w:rsid w:val="00C071D4"/>
    <w:rsid w:val="00C076C8"/>
    <w:rsid w:val="00C10291"/>
    <w:rsid w:val="00C105B3"/>
    <w:rsid w:val="00C10FF4"/>
    <w:rsid w:val="00C11BED"/>
    <w:rsid w:val="00C1256F"/>
    <w:rsid w:val="00C13234"/>
    <w:rsid w:val="00C133C3"/>
    <w:rsid w:val="00C13DFD"/>
    <w:rsid w:val="00C14AC5"/>
    <w:rsid w:val="00C158FB"/>
    <w:rsid w:val="00C163C3"/>
    <w:rsid w:val="00C16751"/>
    <w:rsid w:val="00C16EB6"/>
    <w:rsid w:val="00C16F32"/>
    <w:rsid w:val="00C1709B"/>
    <w:rsid w:val="00C170C3"/>
    <w:rsid w:val="00C171FE"/>
    <w:rsid w:val="00C17F24"/>
    <w:rsid w:val="00C17FFD"/>
    <w:rsid w:val="00C20338"/>
    <w:rsid w:val="00C20405"/>
    <w:rsid w:val="00C20D7D"/>
    <w:rsid w:val="00C2219B"/>
    <w:rsid w:val="00C224E0"/>
    <w:rsid w:val="00C22B77"/>
    <w:rsid w:val="00C23297"/>
    <w:rsid w:val="00C236AA"/>
    <w:rsid w:val="00C24382"/>
    <w:rsid w:val="00C243F7"/>
    <w:rsid w:val="00C24803"/>
    <w:rsid w:val="00C24921"/>
    <w:rsid w:val="00C24DFD"/>
    <w:rsid w:val="00C25F84"/>
    <w:rsid w:val="00C26715"/>
    <w:rsid w:val="00C26B83"/>
    <w:rsid w:val="00C27587"/>
    <w:rsid w:val="00C27994"/>
    <w:rsid w:val="00C27BC5"/>
    <w:rsid w:val="00C27C27"/>
    <w:rsid w:val="00C30BB8"/>
    <w:rsid w:val="00C31298"/>
    <w:rsid w:val="00C31676"/>
    <w:rsid w:val="00C31CBE"/>
    <w:rsid w:val="00C31E02"/>
    <w:rsid w:val="00C3230F"/>
    <w:rsid w:val="00C33140"/>
    <w:rsid w:val="00C331E3"/>
    <w:rsid w:val="00C3354B"/>
    <w:rsid w:val="00C346E3"/>
    <w:rsid w:val="00C3476F"/>
    <w:rsid w:val="00C34793"/>
    <w:rsid w:val="00C348A3"/>
    <w:rsid w:val="00C34A6A"/>
    <w:rsid w:val="00C34E61"/>
    <w:rsid w:val="00C362FE"/>
    <w:rsid w:val="00C37303"/>
    <w:rsid w:val="00C376AE"/>
    <w:rsid w:val="00C4014C"/>
    <w:rsid w:val="00C40C32"/>
    <w:rsid w:val="00C41018"/>
    <w:rsid w:val="00C413BC"/>
    <w:rsid w:val="00C418D6"/>
    <w:rsid w:val="00C41C9E"/>
    <w:rsid w:val="00C42084"/>
    <w:rsid w:val="00C42178"/>
    <w:rsid w:val="00C42249"/>
    <w:rsid w:val="00C44535"/>
    <w:rsid w:val="00C4519F"/>
    <w:rsid w:val="00C47019"/>
    <w:rsid w:val="00C4755F"/>
    <w:rsid w:val="00C47976"/>
    <w:rsid w:val="00C50800"/>
    <w:rsid w:val="00C5090F"/>
    <w:rsid w:val="00C51DF5"/>
    <w:rsid w:val="00C51FB1"/>
    <w:rsid w:val="00C5258B"/>
    <w:rsid w:val="00C530C8"/>
    <w:rsid w:val="00C536C5"/>
    <w:rsid w:val="00C54433"/>
    <w:rsid w:val="00C5497D"/>
    <w:rsid w:val="00C54EDB"/>
    <w:rsid w:val="00C55588"/>
    <w:rsid w:val="00C56E85"/>
    <w:rsid w:val="00C5706A"/>
    <w:rsid w:val="00C57162"/>
    <w:rsid w:val="00C5782B"/>
    <w:rsid w:val="00C57C1A"/>
    <w:rsid w:val="00C57CD3"/>
    <w:rsid w:val="00C6024B"/>
    <w:rsid w:val="00C603B1"/>
    <w:rsid w:val="00C60F2A"/>
    <w:rsid w:val="00C6113A"/>
    <w:rsid w:val="00C61BC0"/>
    <w:rsid w:val="00C623A2"/>
    <w:rsid w:val="00C62505"/>
    <w:rsid w:val="00C62632"/>
    <w:rsid w:val="00C6276B"/>
    <w:rsid w:val="00C62FEB"/>
    <w:rsid w:val="00C64B33"/>
    <w:rsid w:val="00C65707"/>
    <w:rsid w:val="00C65A12"/>
    <w:rsid w:val="00C6608B"/>
    <w:rsid w:val="00C66156"/>
    <w:rsid w:val="00C6616C"/>
    <w:rsid w:val="00C666F9"/>
    <w:rsid w:val="00C66A6A"/>
    <w:rsid w:val="00C67087"/>
    <w:rsid w:val="00C673E4"/>
    <w:rsid w:val="00C677C2"/>
    <w:rsid w:val="00C679A6"/>
    <w:rsid w:val="00C70104"/>
    <w:rsid w:val="00C7030F"/>
    <w:rsid w:val="00C7080A"/>
    <w:rsid w:val="00C70DC1"/>
    <w:rsid w:val="00C7298E"/>
    <w:rsid w:val="00C72FE8"/>
    <w:rsid w:val="00C740BD"/>
    <w:rsid w:val="00C74378"/>
    <w:rsid w:val="00C744A8"/>
    <w:rsid w:val="00C74656"/>
    <w:rsid w:val="00C7500E"/>
    <w:rsid w:val="00C756F1"/>
    <w:rsid w:val="00C758FE"/>
    <w:rsid w:val="00C75EBC"/>
    <w:rsid w:val="00C76503"/>
    <w:rsid w:val="00C7689D"/>
    <w:rsid w:val="00C76AF5"/>
    <w:rsid w:val="00C76C44"/>
    <w:rsid w:val="00C7726C"/>
    <w:rsid w:val="00C77499"/>
    <w:rsid w:val="00C779F6"/>
    <w:rsid w:val="00C8143E"/>
    <w:rsid w:val="00C821A1"/>
    <w:rsid w:val="00C83D97"/>
    <w:rsid w:val="00C842CA"/>
    <w:rsid w:val="00C84712"/>
    <w:rsid w:val="00C847C8"/>
    <w:rsid w:val="00C8494C"/>
    <w:rsid w:val="00C84FB2"/>
    <w:rsid w:val="00C850CB"/>
    <w:rsid w:val="00C85B00"/>
    <w:rsid w:val="00C86024"/>
    <w:rsid w:val="00C86F02"/>
    <w:rsid w:val="00C874BF"/>
    <w:rsid w:val="00C87CE7"/>
    <w:rsid w:val="00C90ACD"/>
    <w:rsid w:val="00C9227A"/>
    <w:rsid w:val="00C92810"/>
    <w:rsid w:val="00C93B87"/>
    <w:rsid w:val="00C93CF4"/>
    <w:rsid w:val="00C942CB"/>
    <w:rsid w:val="00C944C9"/>
    <w:rsid w:val="00C95265"/>
    <w:rsid w:val="00C95467"/>
    <w:rsid w:val="00C95DAB"/>
    <w:rsid w:val="00C96121"/>
    <w:rsid w:val="00C96BA7"/>
    <w:rsid w:val="00C97D01"/>
    <w:rsid w:val="00C97FF0"/>
    <w:rsid w:val="00CA07E9"/>
    <w:rsid w:val="00CA15F8"/>
    <w:rsid w:val="00CA1CDE"/>
    <w:rsid w:val="00CA1F20"/>
    <w:rsid w:val="00CA210A"/>
    <w:rsid w:val="00CA2A7C"/>
    <w:rsid w:val="00CA324A"/>
    <w:rsid w:val="00CA370E"/>
    <w:rsid w:val="00CA3F47"/>
    <w:rsid w:val="00CA497D"/>
    <w:rsid w:val="00CA642C"/>
    <w:rsid w:val="00CA7975"/>
    <w:rsid w:val="00CB1556"/>
    <w:rsid w:val="00CB2052"/>
    <w:rsid w:val="00CB2744"/>
    <w:rsid w:val="00CB323A"/>
    <w:rsid w:val="00CB3F97"/>
    <w:rsid w:val="00CB40A6"/>
    <w:rsid w:val="00CB447C"/>
    <w:rsid w:val="00CB44BA"/>
    <w:rsid w:val="00CB47EA"/>
    <w:rsid w:val="00CB4B13"/>
    <w:rsid w:val="00CB532C"/>
    <w:rsid w:val="00CB55EE"/>
    <w:rsid w:val="00CB5789"/>
    <w:rsid w:val="00CB6B6B"/>
    <w:rsid w:val="00CB7CE1"/>
    <w:rsid w:val="00CB7DE0"/>
    <w:rsid w:val="00CC03A5"/>
    <w:rsid w:val="00CC0537"/>
    <w:rsid w:val="00CC08B4"/>
    <w:rsid w:val="00CC0914"/>
    <w:rsid w:val="00CC1458"/>
    <w:rsid w:val="00CC2041"/>
    <w:rsid w:val="00CC2324"/>
    <w:rsid w:val="00CC27D4"/>
    <w:rsid w:val="00CC2A32"/>
    <w:rsid w:val="00CC2D0E"/>
    <w:rsid w:val="00CC3CCD"/>
    <w:rsid w:val="00CC5382"/>
    <w:rsid w:val="00CC55E3"/>
    <w:rsid w:val="00CC560A"/>
    <w:rsid w:val="00CC5742"/>
    <w:rsid w:val="00CC57B5"/>
    <w:rsid w:val="00CC6E92"/>
    <w:rsid w:val="00CD00C0"/>
    <w:rsid w:val="00CD0158"/>
    <w:rsid w:val="00CD01B0"/>
    <w:rsid w:val="00CD0CB8"/>
    <w:rsid w:val="00CD19BA"/>
    <w:rsid w:val="00CD1AA4"/>
    <w:rsid w:val="00CD230C"/>
    <w:rsid w:val="00CD2505"/>
    <w:rsid w:val="00CD2606"/>
    <w:rsid w:val="00CD4672"/>
    <w:rsid w:val="00CD4E84"/>
    <w:rsid w:val="00CD506B"/>
    <w:rsid w:val="00CD55FF"/>
    <w:rsid w:val="00CD5BF0"/>
    <w:rsid w:val="00CD5CE8"/>
    <w:rsid w:val="00CD75DA"/>
    <w:rsid w:val="00CE0568"/>
    <w:rsid w:val="00CE09BA"/>
    <w:rsid w:val="00CE0EF8"/>
    <w:rsid w:val="00CE1A25"/>
    <w:rsid w:val="00CE23DB"/>
    <w:rsid w:val="00CE2562"/>
    <w:rsid w:val="00CE2FA4"/>
    <w:rsid w:val="00CE3BE4"/>
    <w:rsid w:val="00CE5112"/>
    <w:rsid w:val="00CE5243"/>
    <w:rsid w:val="00CE58F8"/>
    <w:rsid w:val="00CE5A6E"/>
    <w:rsid w:val="00CE62F6"/>
    <w:rsid w:val="00CE64A6"/>
    <w:rsid w:val="00CE6AE6"/>
    <w:rsid w:val="00CE6C35"/>
    <w:rsid w:val="00CE7CE6"/>
    <w:rsid w:val="00CF152E"/>
    <w:rsid w:val="00CF1847"/>
    <w:rsid w:val="00CF1B2D"/>
    <w:rsid w:val="00CF1D8D"/>
    <w:rsid w:val="00CF221B"/>
    <w:rsid w:val="00CF2624"/>
    <w:rsid w:val="00CF2B60"/>
    <w:rsid w:val="00CF2E27"/>
    <w:rsid w:val="00CF3DDE"/>
    <w:rsid w:val="00CF3FEF"/>
    <w:rsid w:val="00CF45C4"/>
    <w:rsid w:val="00CF4760"/>
    <w:rsid w:val="00CF5417"/>
    <w:rsid w:val="00CF5B4D"/>
    <w:rsid w:val="00CF5C48"/>
    <w:rsid w:val="00CF5C91"/>
    <w:rsid w:val="00CF5D41"/>
    <w:rsid w:val="00CF5E53"/>
    <w:rsid w:val="00CF621A"/>
    <w:rsid w:val="00CF62AA"/>
    <w:rsid w:val="00CF6866"/>
    <w:rsid w:val="00CF729B"/>
    <w:rsid w:val="00D0076C"/>
    <w:rsid w:val="00D01370"/>
    <w:rsid w:val="00D019ED"/>
    <w:rsid w:val="00D021D8"/>
    <w:rsid w:val="00D031D7"/>
    <w:rsid w:val="00D03CF1"/>
    <w:rsid w:val="00D048E3"/>
    <w:rsid w:val="00D04E3E"/>
    <w:rsid w:val="00D05628"/>
    <w:rsid w:val="00D05A18"/>
    <w:rsid w:val="00D06492"/>
    <w:rsid w:val="00D06594"/>
    <w:rsid w:val="00D07ED9"/>
    <w:rsid w:val="00D10148"/>
    <w:rsid w:val="00D105A9"/>
    <w:rsid w:val="00D1069C"/>
    <w:rsid w:val="00D10E4C"/>
    <w:rsid w:val="00D11565"/>
    <w:rsid w:val="00D11721"/>
    <w:rsid w:val="00D11750"/>
    <w:rsid w:val="00D11B4C"/>
    <w:rsid w:val="00D11F0C"/>
    <w:rsid w:val="00D12ECC"/>
    <w:rsid w:val="00D14C59"/>
    <w:rsid w:val="00D14E47"/>
    <w:rsid w:val="00D15090"/>
    <w:rsid w:val="00D15963"/>
    <w:rsid w:val="00D15A64"/>
    <w:rsid w:val="00D173A5"/>
    <w:rsid w:val="00D17445"/>
    <w:rsid w:val="00D177E1"/>
    <w:rsid w:val="00D216F2"/>
    <w:rsid w:val="00D22485"/>
    <w:rsid w:val="00D22711"/>
    <w:rsid w:val="00D229C4"/>
    <w:rsid w:val="00D22A8F"/>
    <w:rsid w:val="00D22AFE"/>
    <w:rsid w:val="00D22B30"/>
    <w:rsid w:val="00D23142"/>
    <w:rsid w:val="00D2321F"/>
    <w:rsid w:val="00D232A4"/>
    <w:rsid w:val="00D23A96"/>
    <w:rsid w:val="00D23CBA"/>
    <w:rsid w:val="00D24172"/>
    <w:rsid w:val="00D24FD9"/>
    <w:rsid w:val="00D25118"/>
    <w:rsid w:val="00D257A3"/>
    <w:rsid w:val="00D266AC"/>
    <w:rsid w:val="00D3020A"/>
    <w:rsid w:val="00D306E9"/>
    <w:rsid w:val="00D30A05"/>
    <w:rsid w:val="00D31A12"/>
    <w:rsid w:val="00D33328"/>
    <w:rsid w:val="00D3366F"/>
    <w:rsid w:val="00D34751"/>
    <w:rsid w:val="00D34C77"/>
    <w:rsid w:val="00D3543A"/>
    <w:rsid w:val="00D356D0"/>
    <w:rsid w:val="00D35C47"/>
    <w:rsid w:val="00D35D72"/>
    <w:rsid w:val="00D36634"/>
    <w:rsid w:val="00D37DA1"/>
    <w:rsid w:val="00D407B5"/>
    <w:rsid w:val="00D40AA1"/>
    <w:rsid w:val="00D40B68"/>
    <w:rsid w:val="00D40D7C"/>
    <w:rsid w:val="00D41E6F"/>
    <w:rsid w:val="00D4221C"/>
    <w:rsid w:val="00D42BCC"/>
    <w:rsid w:val="00D434CF"/>
    <w:rsid w:val="00D4364C"/>
    <w:rsid w:val="00D440ED"/>
    <w:rsid w:val="00D44503"/>
    <w:rsid w:val="00D45B8B"/>
    <w:rsid w:val="00D45F04"/>
    <w:rsid w:val="00D460C5"/>
    <w:rsid w:val="00D461A7"/>
    <w:rsid w:val="00D46373"/>
    <w:rsid w:val="00D463FD"/>
    <w:rsid w:val="00D469DC"/>
    <w:rsid w:val="00D4701E"/>
    <w:rsid w:val="00D52119"/>
    <w:rsid w:val="00D525F7"/>
    <w:rsid w:val="00D53909"/>
    <w:rsid w:val="00D54DC4"/>
    <w:rsid w:val="00D55342"/>
    <w:rsid w:val="00D5570E"/>
    <w:rsid w:val="00D5583C"/>
    <w:rsid w:val="00D55966"/>
    <w:rsid w:val="00D5661E"/>
    <w:rsid w:val="00D568D9"/>
    <w:rsid w:val="00D56E37"/>
    <w:rsid w:val="00D573CA"/>
    <w:rsid w:val="00D57A31"/>
    <w:rsid w:val="00D6213B"/>
    <w:rsid w:val="00D633FC"/>
    <w:rsid w:val="00D63573"/>
    <w:rsid w:val="00D637BE"/>
    <w:rsid w:val="00D63CC9"/>
    <w:rsid w:val="00D6440E"/>
    <w:rsid w:val="00D64830"/>
    <w:rsid w:val="00D651E0"/>
    <w:rsid w:val="00D65714"/>
    <w:rsid w:val="00D658DC"/>
    <w:rsid w:val="00D65AC5"/>
    <w:rsid w:val="00D65CE1"/>
    <w:rsid w:val="00D66BD3"/>
    <w:rsid w:val="00D712AC"/>
    <w:rsid w:val="00D71386"/>
    <w:rsid w:val="00D71C06"/>
    <w:rsid w:val="00D71D71"/>
    <w:rsid w:val="00D7316E"/>
    <w:rsid w:val="00D73631"/>
    <w:rsid w:val="00D7385C"/>
    <w:rsid w:val="00D73B0E"/>
    <w:rsid w:val="00D73E5B"/>
    <w:rsid w:val="00D75DA5"/>
    <w:rsid w:val="00D76466"/>
    <w:rsid w:val="00D76A78"/>
    <w:rsid w:val="00D76F9A"/>
    <w:rsid w:val="00D80C86"/>
    <w:rsid w:val="00D80E52"/>
    <w:rsid w:val="00D80FD9"/>
    <w:rsid w:val="00D812E7"/>
    <w:rsid w:val="00D8183A"/>
    <w:rsid w:val="00D81F0D"/>
    <w:rsid w:val="00D8275E"/>
    <w:rsid w:val="00D82797"/>
    <w:rsid w:val="00D829AD"/>
    <w:rsid w:val="00D831E8"/>
    <w:rsid w:val="00D83301"/>
    <w:rsid w:val="00D83CA7"/>
    <w:rsid w:val="00D84DB4"/>
    <w:rsid w:val="00D8582A"/>
    <w:rsid w:val="00D858B3"/>
    <w:rsid w:val="00D85C3E"/>
    <w:rsid w:val="00D86349"/>
    <w:rsid w:val="00D8676E"/>
    <w:rsid w:val="00D86A88"/>
    <w:rsid w:val="00D87125"/>
    <w:rsid w:val="00D9001B"/>
    <w:rsid w:val="00D90B7F"/>
    <w:rsid w:val="00D9188E"/>
    <w:rsid w:val="00D926BF"/>
    <w:rsid w:val="00D9359C"/>
    <w:rsid w:val="00D9397E"/>
    <w:rsid w:val="00D957EE"/>
    <w:rsid w:val="00D9694F"/>
    <w:rsid w:val="00D96FE5"/>
    <w:rsid w:val="00D97BBA"/>
    <w:rsid w:val="00D97C55"/>
    <w:rsid w:val="00DA07A3"/>
    <w:rsid w:val="00DA16AC"/>
    <w:rsid w:val="00DA1B26"/>
    <w:rsid w:val="00DA1F50"/>
    <w:rsid w:val="00DA2087"/>
    <w:rsid w:val="00DA31CB"/>
    <w:rsid w:val="00DA4158"/>
    <w:rsid w:val="00DA4813"/>
    <w:rsid w:val="00DA531E"/>
    <w:rsid w:val="00DA593C"/>
    <w:rsid w:val="00DA5ED5"/>
    <w:rsid w:val="00DA6BAB"/>
    <w:rsid w:val="00DA79A0"/>
    <w:rsid w:val="00DA7C25"/>
    <w:rsid w:val="00DB053E"/>
    <w:rsid w:val="00DB057E"/>
    <w:rsid w:val="00DB0CEE"/>
    <w:rsid w:val="00DB0D0C"/>
    <w:rsid w:val="00DB102D"/>
    <w:rsid w:val="00DB1215"/>
    <w:rsid w:val="00DB124D"/>
    <w:rsid w:val="00DB1604"/>
    <w:rsid w:val="00DB16F0"/>
    <w:rsid w:val="00DB1F8E"/>
    <w:rsid w:val="00DB2D7F"/>
    <w:rsid w:val="00DB31E4"/>
    <w:rsid w:val="00DB38E3"/>
    <w:rsid w:val="00DB433C"/>
    <w:rsid w:val="00DB4408"/>
    <w:rsid w:val="00DB47AF"/>
    <w:rsid w:val="00DB59DD"/>
    <w:rsid w:val="00DB5CB1"/>
    <w:rsid w:val="00DB69BA"/>
    <w:rsid w:val="00DB72C8"/>
    <w:rsid w:val="00DB74B0"/>
    <w:rsid w:val="00DC06E3"/>
    <w:rsid w:val="00DC0C9B"/>
    <w:rsid w:val="00DC1186"/>
    <w:rsid w:val="00DC21A2"/>
    <w:rsid w:val="00DC2FE5"/>
    <w:rsid w:val="00DC3092"/>
    <w:rsid w:val="00DC4BC3"/>
    <w:rsid w:val="00DC56B5"/>
    <w:rsid w:val="00DC60CD"/>
    <w:rsid w:val="00DC6692"/>
    <w:rsid w:val="00DC6866"/>
    <w:rsid w:val="00DC724C"/>
    <w:rsid w:val="00DC72DB"/>
    <w:rsid w:val="00DD0015"/>
    <w:rsid w:val="00DD07F5"/>
    <w:rsid w:val="00DD0E80"/>
    <w:rsid w:val="00DD23EE"/>
    <w:rsid w:val="00DD2930"/>
    <w:rsid w:val="00DD2C25"/>
    <w:rsid w:val="00DD3397"/>
    <w:rsid w:val="00DD3A7A"/>
    <w:rsid w:val="00DD3AD1"/>
    <w:rsid w:val="00DD4061"/>
    <w:rsid w:val="00DD42E4"/>
    <w:rsid w:val="00DD4ABA"/>
    <w:rsid w:val="00DD5AFC"/>
    <w:rsid w:val="00DD6F1F"/>
    <w:rsid w:val="00DD6FB7"/>
    <w:rsid w:val="00DD738B"/>
    <w:rsid w:val="00DD7672"/>
    <w:rsid w:val="00DE1368"/>
    <w:rsid w:val="00DE1402"/>
    <w:rsid w:val="00DE18A3"/>
    <w:rsid w:val="00DE1D2A"/>
    <w:rsid w:val="00DE2216"/>
    <w:rsid w:val="00DE2BBF"/>
    <w:rsid w:val="00DE2C92"/>
    <w:rsid w:val="00DE466A"/>
    <w:rsid w:val="00DE469B"/>
    <w:rsid w:val="00DE4751"/>
    <w:rsid w:val="00DE4A29"/>
    <w:rsid w:val="00DE5257"/>
    <w:rsid w:val="00DE535B"/>
    <w:rsid w:val="00DE575B"/>
    <w:rsid w:val="00DE678C"/>
    <w:rsid w:val="00DE6CE6"/>
    <w:rsid w:val="00DE75CA"/>
    <w:rsid w:val="00DE7793"/>
    <w:rsid w:val="00DF0D2E"/>
    <w:rsid w:val="00DF1516"/>
    <w:rsid w:val="00DF155D"/>
    <w:rsid w:val="00DF1DA9"/>
    <w:rsid w:val="00DF2000"/>
    <w:rsid w:val="00DF41F2"/>
    <w:rsid w:val="00DF4907"/>
    <w:rsid w:val="00DF4E07"/>
    <w:rsid w:val="00DF5984"/>
    <w:rsid w:val="00DF5B6A"/>
    <w:rsid w:val="00DF66B8"/>
    <w:rsid w:val="00E00A19"/>
    <w:rsid w:val="00E00D75"/>
    <w:rsid w:val="00E00ED4"/>
    <w:rsid w:val="00E010B4"/>
    <w:rsid w:val="00E01195"/>
    <w:rsid w:val="00E01BD3"/>
    <w:rsid w:val="00E0242E"/>
    <w:rsid w:val="00E039D4"/>
    <w:rsid w:val="00E04DAF"/>
    <w:rsid w:val="00E055A6"/>
    <w:rsid w:val="00E05775"/>
    <w:rsid w:val="00E05C80"/>
    <w:rsid w:val="00E05D33"/>
    <w:rsid w:val="00E06E69"/>
    <w:rsid w:val="00E103D0"/>
    <w:rsid w:val="00E10F2D"/>
    <w:rsid w:val="00E117B1"/>
    <w:rsid w:val="00E120D9"/>
    <w:rsid w:val="00E12274"/>
    <w:rsid w:val="00E12316"/>
    <w:rsid w:val="00E12F65"/>
    <w:rsid w:val="00E1365F"/>
    <w:rsid w:val="00E138AC"/>
    <w:rsid w:val="00E13C3B"/>
    <w:rsid w:val="00E13F2D"/>
    <w:rsid w:val="00E14727"/>
    <w:rsid w:val="00E14860"/>
    <w:rsid w:val="00E1513D"/>
    <w:rsid w:val="00E15B7D"/>
    <w:rsid w:val="00E1631C"/>
    <w:rsid w:val="00E1711D"/>
    <w:rsid w:val="00E17439"/>
    <w:rsid w:val="00E17CB3"/>
    <w:rsid w:val="00E2076E"/>
    <w:rsid w:val="00E20944"/>
    <w:rsid w:val="00E20E0F"/>
    <w:rsid w:val="00E21200"/>
    <w:rsid w:val="00E212A5"/>
    <w:rsid w:val="00E21900"/>
    <w:rsid w:val="00E21B21"/>
    <w:rsid w:val="00E2211F"/>
    <w:rsid w:val="00E236B5"/>
    <w:rsid w:val="00E2386D"/>
    <w:rsid w:val="00E240D3"/>
    <w:rsid w:val="00E24F5C"/>
    <w:rsid w:val="00E251CF"/>
    <w:rsid w:val="00E25922"/>
    <w:rsid w:val="00E2606F"/>
    <w:rsid w:val="00E269F6"/>
    <w:rsid w:val="00E27044"/>
    <w:rsid w:val="00E2710F"/>
    <w:rsid w:val="00E271E6"/>
    <w:rsid w:val="00E271F5"/>
    <w:rsid w:val="00E27207"/>
    <w:rsid w:val="00E3103D"/>
    <w:rsid w:val="00E31878"/>
    <w:rsid w:val="00E32270"/>
    <w:rsid w:val="00E328AC"/>
    <w:rsid w:val="00E331E6"/>
    <w:rsid w:val="00E33F2A"/>
    <w:rsid w:val="00E34905"/>
    <w:rsid w:val="00E35BCA"/>
    <w:rsid w:val="00E35F55"/>
    <w:rsid w:val="00E367EB"/>
    <w:rsid w:val="00E369E4"/>
    <w:rsid w:val="00E36A87"/>
    <w:rsid w:val="00E36ADA"/>
    <w:rsid w:val="00E36EAB"/>
    <w:rsid w:val="00E4038F"/>
    <w:rsid w:val="00E40635"/>
    <w:rsid w:val="00E409D9"/>
    <w:rsid w:val="00E41168"/>
    <w:rsid w:val="00E422B7"/>
    <w:rsid w:val="00E42C1D"/>
    <w:rsid w:val="00E431EE"/>
    <w:rsid w:val="00E4339D"/>
    <w:rsid w:val="00E43D29"/>
    <w:rsid w:val="00E43D65"/>
    <w:rsid w:val="00E43E7E"/>
    <w:rsid w:val="00E448EC"/>
    <w:rsid w:val="00E44C25"/>
    <w:rsid w:val="00E464A4"/>
    <w:rsid w:val="00E4726E"/>
    <w:rsid w:val="00E47420"/>
    <w:rsid w:val="00E500DD"/>
    <w:rsid w:val="00E5038F"/>
    <w:rsid w:val="00E50ADE"/>
    <w:rsid w:val="00E51451"/>
    <w:rsid w:val="00E519EC"/>
    <w:rsid w:val="00E51FBD"/>
    <w:rsid w:val="00E526CF"/>
    <w:rsid w:val="00E52874"/>
    <w:rsid w:val="00E52AB1"/>
    <w:rsid w:val="00E52E7E"/>
    <w:rsid w:val="00E53B24"/>
    <w:rsid w:val="00E54055"/>
    <w:rsid w:val="00E5410F"/>
    <w:rsid w:val="00E5474C"/>
    <w:rsid w:val="00E55178"/>
    <w:rsid w:val="00E55F04"/>
    <w:rsid w:val="00E5610B"/>
    <w:rsid w:val="00E57106"/>
    <w:rsid w:val="00E57153"/>
    <w:rsid w:val="00E57261"/>
    <w:rsid w:val="00E57341"/>
    <w:rsid w:val="00E5751E"/>
    <w:rsid w:val="00E577E8"/>
    <w:rsid w:val="00E601CD"/>
    <w:rsid w:val="00E60303"/>
    <w:rsid w:val="00E605C0"/>
    <w:rsid w:val="00E6067F"/>
    <w:rsid w:val="00E607A9"/>
    <w:rsid w:val="00E617EF"/>
    <w:rsid w:val="00E61ACD"/>
    <w:rsid w:val="00E61D82"/>
    <w:rsid w:val="00E61F61"/>
    <w:rsid w:val="00E636B0"/>
    <w:rsid w:val="00E63A50"/>
    <w:rsid w:val="00E65BE7"/>
    <w:rsid w:val="00E66D8D"/>
    <w:rsid w:val="00E673EA"/>
    <w:rsid w:val="00E6752C"/>
    <w:rsid w:val="00E67ABD"/>
    <w:rsid w:val="00E67CD7"/>
    <w:rsid w:val="00E70D7B"/>
    <w:rsid w:val="00E70DD9"/>
    <w:rsid w:val="00E7150E"/>
    <w:rsid w:val="00E71FDA"/>
    <w:rsid w:val="00E72424"/>
    <w:rsid w:val="00E725DE"/>
    <w:rsid w:val="00E727AF"/>
    <w:rsid w:val="00E73CEB"/>
    <w:rsid w:val="00E7411D"/>
    <w:rsid w:val="00E7477A"/>
    <w:rsid w:val="00E75FC1"/>
    <w:rsid w:val="00E760AB"/>
    <w:rsid w:val="00E7662D"/>
    <w:rsid w:val="00E76D6C"/>
    <w:rsid w:val="00E76EB4"/>
    <w:rsid w:val="00E76FE3"/>
    <w:rsid w:val="00E7704A"/>
    <w:rsid w:val="00E774D5"/>
    <w:rsid w:val="00E77E13"/>
    <w:rsid w:val="00E819D8"/>
    <w:rsid w:val="00E82AE0"/>
    <w:rsid w:val="00E82EE5"/>
    <w:rsid w:val="00E83029"/>
    <w:rsid w:val="00E831D8"/>
    <w:rsid w:val="00E8338C"/>
    <w:rsid w:val="00E83B80"/>
    <w:rsid w:val="00E841F5"/>
    <w:rsid w:val="00E84772"/>
    <w:rsid w:val="00E84F50"/>
    <w:rsid w:val="00E8569D"/>
    <w:rsid w:val="00E85CEE"/>
    <w:rsid w:val="00E85D21"/>
    <w:rsid w:val="00E8674F"/>
    <w:rsid w:val="00E86CF6"/>
    <w:rsid w:val="00E875D3"/>
    <w:rsid w:val="00E87F41"/>
    <w:rsid w:val="00E90312"/>
    <w:rsid w:val="00E90421"/>
    <w:rsid w:val="00E90736"/>
    <w:rsid w:val="00E90BBC"/>
    <w:rsid w:val="00E90D3D"/>
    <w:rsid w:val="00E9123F"/>
    <w:rsid w:val="00E9270E"/>
    <w:rsid w:val="00E927F4"/>
    <w:rsid w:val="00E92DE6"/>
    <w:rsid w:val="00E948B3"/>
    <w:rsid w:val="00E949AA"/>
    <w:rsid w:val="00E9626C"/>
    <w:rsid w:val="00E9674B"/>
    <w:rsid w:val="00E973A7"/>
    <w:rsid w:val="00E976DF"/>
    <w:rsid w:val="00E97DAD"/>
    <w:rsid w:val="00E97E8A"/>
    <w:rsid w:val="00EA022D"/>
    <w:rsid w:val="00EA03E6"/>
    <w:rsid w:val="00EA0E23"/>
    <w:rsid w:val="00EA1302"/>
    <w:rsid w:val="00EA1B0D"/>
    <w:rsid w:val="00EA1FF8"/>
    <w:rsid w:val="00EA27E5"/>
    <w:rsid w:val="00EA2810"/>
    <w:rsid w:val="00EA28F0"/>
    <w:rsid w:val="00EA52B8"/>
    <w:rsid w:val="00EA5878"/>
    <w:rsid w:val="00EA5BDF"/>
    <w:rsid w:val="00EA6FB0"/>
    <w:rsid w:val="00EB0B62"/>
    <w:rsid w:val="00EB0C1B"/>
    <w:rsid w:val="00EB1161"/>
    <w:rsid w:val="00EB14AA"/>
    <w:rsid w:val="00EB14DC"/>
    <w:rsid w:val="00EB1641"/>
    <w:rsid w:val="00EB2351"/>
    <w:rsid w:val="00EB2386"/>
    <w:rsid w:val="00EB31AA"/>
    <w:rsid w:val="00EB322B"/>
    <w:rsid w:val="00EB333E"/>
    <w:rsid w:val="00EB3CC9"/>
    <w:rsid w:val="00EB417E"/>
    <w:rsid w:val="00EB4410"/>
    <w:rsid w:val="00EB4C1F"/>
    <w:rsid w:val="00EB4F9F"/>
    <w:rsid w:val="00EB65C7"/>
    <w:rsid w:val="00EB67F3"/>
    <w:rsid w:val="00EB773C"/>
    <w:rsid w:val="00EB7946"/>
    <w:rsid w:val="00EC015E"/>
    <w:rsid w:val="00EC1B63"/>
    <w:rsid w:val="00EC24DA"/>
    <w:rsid w:val="00EC327D"/>
    <w:rsid w:val="00EC3FF8"/>
    <w:rsid w:val="00EC5778"/>
    <w:rsid w:val="00EC68F8"/>
    <w:rsid w:val="00EC7264"/>
    <w:rsid w:val="00ED02B0"/>
    <w:rsid w:val="00ED02E3"/>
    <w:rsid w:val="00ED0E9D"/>
    <w:rsid w:val="00ED1974"/>
    <w:rsid w:val="00ED2BD3"/>
    <w:rsid w:val="00ED2D1E"/>
    <w:rsid w:val="00ED3C8D"/>
    <w:rsid w:val="00ED3EB2"/>
    <w:rsid w:val="00ED43CC"/>
    <w:rsid w:val="00ED4695"/>
    <w:rsid w:val="00ED5D41"/>
    <w:rsid w:val="00ED6552"/>
    <w:rsid w:val="00ED6677"/>
    <w:rsid w:val="00ED6815"/>
    <w:rsid w:val="00ED692C"/>
    <w:rsid w:val="00ED7B9E"/>
    <w:rsid w:val="00EE0581"/>
    <w:rsid w:val="00EE0AAC"/>
    <w:rsid w:val="00EE0C2B"/>
    <w:rsid w:val="00EE1271"/>
    <w:rsid w:val="00EE184E"/>
    <w:rsid w:val="00EE1A4E"/>
    <w:rsid w:val="00EE2388"/>
    <w:rsid w:val="00EE33BC"/>
    <w:rsid w:val="00EE3D82"/>
    <w:rsid w:val="00EE3F79"/>
    <w:rsid w:val="00EE42E4"/>
    <w:rsid w:val="00EE5356"/>
    <w:rsid w:val="00EE606B"/>
    <w:rsid w:val="00EE71E4"/>
    <w:rsid w:val="00EE7AC4"/>
    <w:rsid w:val="00EF0249"/>
    <w:rsid w:val="00EF0C7E"/>
    <w:rsid w:val="00EF248D"/>
    <w:rsid w:val="00EF26C9"/>
    <w:rsid w:val="00EF3698"/>
    <w:rsid w:val="00EF3A9F"/>
    <w:rsid w:val="00EF42C6"/>
    <w:rsid w:val="00EF44C4"/>
    <w:rsid w:val="00EF4765"/>
    <w:rsid w:val="00EF4832"/>
    <w:rsid w:val="00EF49A7"/>
    <w:rsid w:val="00EF4C28"/>
    <w:rsid w:val="00EF4D2C"/>
    <w:rsid w:val="00EF520F"/>
    <w:rsid w:val="00EF52D5"/>
    <w:rsid w:val="00EF5B6F"/>
    <w:rsid w:val="00EF5E16"/>
    <w:rsid w:val="00EF647D"/>
    <w:rsid w:val="00EF7A5D"/>
    <w:rsid w:val="00EF7ECD"/>
    <w:rsid w:val="00F004F9"/>
    <w:rsid w:val="00F0105C"/>
    <w:rsid w:val="00F01C82"/>
    <w:rsid w:val="00F0236B"/>
    <w:rsid w:val="00F02BED"/>
    <w:rsid w:val="00F05849"/>
    <w:rsid w:val="00F0596B"/>
    <w:rsid w:val="00F05A7E"/>
    <w:rsid w:val="00F06196"/>
    <w:rsid w:val="00F0621C"/>
    <w:rsid w:val="00F07BF2"/>
    <w:rsid w:val="00F1021F"/>
    <w:rsid w:val="00F1068E"/>
    <w:rsid w:val="00F10CAA"/>
    <w:rsid w:val="00F10DC2"/>
    <w:rsid w:val="00F111C0"/>
    <w:rsid w:val="00F119FD"/>
    <w:rsid w:val="00F1255F"/>
    <w:rsid w:val="00F129D7"/>
    <w:rsid w:val="00F13C57"/>
    <w:rsid w:val="00F14765"/>
    <w:rsid w:val="00F14A85"/>
    <w:rsid w:val="00F15410"/>
    <w:rsid w:val="00F154EC"/>
    <w:rsid w:val="00F15F72"/>
    <w:rsid w:val="00F167CF"/>
    <w:rsid w:val="00F16DD8"/>
    <w:rsid w:val="00F1778C"/>
    <w:rsid w:val="00F1783E"/>
    <w:rsid w:val="00F17EE9"/>
    <w:rsid w:val="00F20359"/>
    <w:rsid w:val="00F207F1"/>
    <w:rsid w:val="00F21A82"/>
    <w:rsid w:val="00F21BC9"/>
    <w:rsid w:val="00F22193"/>
    <w:rsid w:val="00F232BE"/>
    <w:rsid w:val="00F23852"/>
    <w:rsid w:val="00F23E43"/>
    <w:rsid w:val="00F24422"/>
    <w:rsid w:val="00F246AF"/>
    <w:rsid w:val="00F25C36"/>
    <w:rsid w:val="00F25F18"/>
    <w:rsid w:val="00F26137"/>
    <w:rsid w:val="00F26402"/>
    <w:rsid w:val="00F26A95"/>
    <w:rsid w:val="00F26F58"/>
    <w:rsid w:val="00F270F1"/>
    <w:rsid w:val="00F300CB"/>
    <w:rsid w:val="00F308E8"/>
    <w:rsid w:val="00F30A44"/>
    <w:rsid w:val="00F312FB"/>
    <w:rsid w:val="00F3226C"/>
    <w:rsid w:val="00F32AF7"/>
    <w:rsid w:val="00F3338D"/>
    <w:rsid w:val="00F3373A"/>
    <w:rsid w:val="00F34830"/>
    <w:rsid w:val="00F34DB3"/>
    <w:rsid w:val="00F35132"/>
    <w:rsid w:val="00F352C6"/>
    <w:rsid w:val="00F35BCA"/>
    <w:rsid w:val="00F360F9"/>
    <w:rsid w:val="00F361FA"/>
    <w:rsid w:val="00F36F8C"/>
    <w:rsid w:val="00F3711C"/>
    <w:rsid w:val="00F40EE8"/>
    <w:rsid w:val="00F41396"/>
    <w:rsid w:val="00F41E62"/>
    <w:rsid w:val="00F42691"/>
    <w:rsid w:val="00F42F1C"/>
    <w:rsid w:val="00F4325B"/>
    <w:rsid w:val="00F43298"/>
    <w:rsid w:val="00F43E96"/>
    <w:rsid w:val="00F443E7"/>
    <w:rsid w:val="00F4622E"/>
    <w:rsid w:val="00F47638"/>
    <w:rsid w:val="00F50F9D"/>
    <w:rsid w:val="00F513B3"/>
    <w:rsid w:val="00F51B9F"/>
    <w:rsid w:val="00F522D3"/>
    <w:rsid w:val="00F52D18"/>
    <w:rsid w:val="00F534A3"/>
    <w:rsid w:val="00F5375E"/>
    <w:rsid w:val="00F54017"/>
    <w:rsid w:val="00F55C86"/>
    <w:rsid w:val="00F565C4"/>
    <w:rsid w:val="00F566B5"/>
    <w:rsid w:val="00F569C0"/>
    <w:rsid w:val="00F60C39"/>
    <w:rsid w:val="00F61E9B"/>
    <w:rsid w:val="00F6238C"/>
    <w:rsid w:val="00F62450"/>
    <w:rsid w:val="00F628C4"/>
    <w:rsid w:val="00F63144"/>
    <w:rsid w:val="00F63674"/>
    <w:rsid w:val="00F638AE"/>
    <w:rsid w:val="00F63CCD"/>
    <w:rsid w:val="00F6425D"/>
    <w:rsid w:val="00F6448E"/>
    <w:rsid w:val="00F64674"/>
    <w:rsid w:val="00F64983"/>
    <w:rsid w:val="00F649D7"/>
    <w:rsid w:val="00F657E5"/>
    <w:rsid w:val="00F65BA5"/>
    <w:rsid w:val="00F67426"/>
    <w:rsid w:val="00F701BF"/>
    <w:rsid w:val="00F704B7"/>
    <w:rsid w:val="00F705DB"/>
    <w:rsid w:val="00F7085D"/>
    <w:rsid w:val="00F70F0A"/>
    <w:rsid w:val="00F711B3"/>
    <w:rsid w:val="00F71224"/>
    <w:rsid w:val="00F71C0C"/>
    <w:rsid w:val="00F71E6A"/>
    <w:rsid w:val="00F724A0"/>
    <w:rsid w:val="00F7286F"/>
    <w:rsid w:val="00F72FBC"/>
    <w:rsid w:val="00F7359A"/>
    <w:rsid w:val="00F73848"/>
    <w:rsid w:val="00F73C69"/>
    <w:rsid w:val="00F75860"/>
    <w:rsid w:val="00F7671D"/>
    <w:rsid w:val="00F76760"/>
    <w:rsid w:val="00F76F06"/>
    <w:rsid w:val="00F770F3"/>
    <w:rsid w:val="00F808F5"/>
    <w:rsid w:val="00F8098E"/>
    <w:rsid w:val="00F8184F"/>
    <w:rsid w:val="00F81BA8"/>
    <w:rsid w:val="00F81BFB"/>
    <w:rsid w:val="00F828DD"/>
    <w:rsid w:val="00F83F4E"/>
    <w:rsid w:val="00F841F9"/>
    <w:rsid w:val="00F84335"/>
    <w:rsid w:val="00F84382"/>
    <w:rsid w:val="00F84835"/>
    <w:rsid w:val="00F854D4"/>
    <w:rsid w:val="00F85956"/>
    <w:rsid w:val="00F86723"/>
    <w:rsid w:val="00F86CFA"/>
    <w:rsid w:val="00F8729B"/>
    <w:rsid w:val="00F87316"/>
    <w:rsid w:val="00F87696"/>
    <w:rsid w:val="00F87A93"/>
    <w:rsid w:val="00F90133"/>
    <w:rsid w:val="00F90783"/>
    <w:rsid w:val="00F92121"/>
    <w:rsid w:val="00F92588"/>
    <w:rsid w:val="00F94A25"/>
    <w:rsid w:val="00F94FC2"/>
    <w:rsid w:val="00F95113"/>
    <w:rsid w:val="00F956B2"/>
    <w:rsid w:val="00F95ABC"/>
    <w:rsid w:val="00F95B1F"/>
    <w:rsid w:val="00F961B4"/>
    <w:rsid w:val="00F9679E"/>
    <w:rsid w:val="00F96A25"/>
    <w:rsid w:val="00F96C35"/>
    <w:rsid w:val="00F975F3"/>
    <w:rsid w:val="00F97783"/>
    <w:rsid w:val="00F97B2F"/>
    <w:rsid w:val="00F97C3D"/>
    <w:rsid w:val="00F97D9F"/>
    <w:rsid w:val="00F97E83"/>
    <w:rsid w:val="00FA0BEE"/>
    <w:rsid w:val="00FA0F18"/>
    <w:rsid w:val="00FA226C"/>
    <w:rsid w:val="00FA3A47"/>
    <w:rsid w:val="00FA3CD6"/>
    <w:rsid w:val="00FA415A"/>
    <w:rsid w:val="00FA41D3"/>
    <w:rsid w:val="00FA5224"/>
    <w:rsid w:val="00FA52CD"/>
    <w:rsid w:val="00FA55B8"/>
    <w:rsid w:val="00FA56CC"/>
    <w:rsid w:val="00FA58CA"/>
    <w:rsid w:val="00FA5B7D"/>
    <w:rsid w:val="00FA5F1B"/>
    <w:rsid w:val="00FA64BE"/>
    <w:rsid w:val="00FA65B7"/>
    <w:rsid w:val="00FA67F7"/>
    <w:rsid w:val="00FA73CA"/>
    <w:rsid w:val="00FA769F"/>
    <w:rsid w:val="00FA7764"/>
    <w:rsid w:val="00FB033C"/>
    <w:rsid w:val="00FB08CB"/>
    <w:rsid w:val="00FB0E79"/>
    <w:rsid w:val="00FB0F0C"/>
    <w:rsid w:val="00FB0FAE"/>
    <w:rsid w:val="00FB1648"/>
    <w:rsid w:val="00FB2973"/>
    <w:rsid w:val="00FB32D3"/>
    <w:rsid w:val="00FB36C5"/>
    <w:rsid w:val="00FB3C53"/>
    <w:rsid w:val="00FB3D9E"/>
    <w:rsid w:val="00FB46CA"/>
    <w:rsid w:val="00FB5580"/>
    <w:rsid w:val="00FB6906"/>
    <w:rsid w:val="00FB738A"/>
    <w:rsid w:val="00FB73EE"/>
    <w:rsid w:val="00FB7B03"/>
    <w:rsid w:val="00FB7E4D"/>
    <w:rsid w:val="00FC00E6"/>
    <w:rsid w:val="00FC04C2"/>
    <w:rsid w:val="00FC0D91"/>
    <w:rsid w:val="00FC1002"/>
    <w:rsid w:val="00FC109F"/>
    <w:rsid w:val="00FC1836"/>
    <w:rsid w:val="00FC2802"/>
    <w:rsid w:val="00FC2C14"/>
    <w:rsid w:val="00FC411E"/>
    <w:rsid w:val="00FC4A6E"/>
    <w:rsid w:val="00FC4B8E"/>
    <w:rsid w:val="00FC5607"/>
    <w:rsid w:val="00FC60B2"/>
    <w:rsid w:val="00FC619B"/>
    <w:rsid w:val="00FC628C"/>
    <w:rsid w:val="00FC6324"/>
    <w:rsid w:val="00FC661C"/>
    <w:rsid w:val="00FC6AC9"/>
    <w:rsid w:val="00FC714D"/>
    <w:rsid w:val="00FD02F4"/>
    <w:rsid w:val="00FD0415"/>
    <w:rsid w:val="00FD04E4"/>
    <w:rsid w:val="00FD0BDC"/>
    <w:rsid w:val="00FD166E"/>
    <w:rsid w:val="00FD17AB"/>
    <w:rsid w:val="00FD2B8A"/>
    <w:rsid w:val="00FD3532"/>
    <w:rsid w:val="00FD3758"/>
    <w:rsid w:val="00FD449F"/>
    <w:rsid w:val="00FD4759"/>
    <w:rsid w:val="00FD4971"/>
    <w:rsid w:val="00FD5292"/>
    <w:rsid w:val="00FD5F8A"/>
    <w:rsid w:val="00FD605B"/>
    <w:rsid w:val="00FD6FF3"/>
    <w:rsid w:val="00FD70F6"/>
    <w:rsid w:val="00FE054E"/>
    <w:rsid w:val="00FE066D"/>
    <w:rsid w:val="00FE091B"/>
    <w:rsid w:val="00FE167D"/>
    <w:rsid w:val="00FE23E3"/>
    <w:rsid w:val="00FE38B1"/>
    <w:rsid w:val="00FE391E"/>
    <w:rsid w:val="00FE3FA3"/>
    <w:rsid w:val="00FE480F"/>
    <w:rsid w:val="00FE56B5"/>
    <w:rsid w:val="00FE5C5C"/>
    <w:rsid w:val="00FE6CEC"/>
    <w:rsid w:val="00FE7C8B"/>
    <w:rsid w:val="00FF0058"/>
    <w:rsid w:val="00FF041E"/>
    <w:rsid w:val="00FF05FE"/>
    <w:rsid w:val="00FF0C9A"/>
    <w:rsid w:val="00FF119F"/>
    <w:rsid w:val="00FF2452"/>
    <w:rsid w:val="00FF3284"/>
    <w:rsid w:val="00FF3603"/>
    <w:rsid w:val="00FF416F"/>
    <w:rsid w:val="00FF444C"/>
    <w:rsid w:val="00FF4768"/>
    <w:rsid w:val="00FF4B88"/>
    <w:rsid w:val="00FF5588"/>
    <w:rsid w:val="00FF55D4"/>
    <w:rsid w:val="00FF68FA"/>
    <w:rsid w:val="00FF69CA"/>
    <w:rsid w:val="00FF704B"/>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8CB8CE"/>
  <w15:docId w15:val="{48E32075-4751-4A03-9E29-23D2F76D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B7292"/>
    <w:pPr>
      <w:spacing w:before="120" w:after="0" w:line="240" w:lineRule="auto"/>
      <w:jc w:val="both"/>
    </w:pPr>
    <w:rPr>
      <w:rFonts w:ascii="Tahoma" w:eastAsia="Times New Roman" w:hAnsi="Tahoma" w:cs="Tahoma"/>
      <w:sz w:val="24"/>
      <w:szCs w:val="24"/>
      <w:lang w:eastAsia="pl-PL"/>
    </w:rPr>
  </w:style>
  <w:style w:type="paragraph" w:styleId="Nagwek1">
    <w:name w:val="heading 1"/>
    <w:basedOn w:val="Normalny"/>
    <w:next w:val="Normalny"/>
    <w:link w:val="Nagwek1Znak"/>
    <w:qFormat/>
    <w:rsid w:val="008A6DEF"/>
    <w:pPr>
      <w:keepNext/>
      <w:jc w:val="center"/>
      <w:outlineLvl w:val="0"/>
    </w:pPr>
    <w:rPr>
      <w:b/>
      <w:bCs/>
      <w:sz w:val="20"/>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qFormat/>
    <w:rsid w:val="008A6DEF"/>
    <w:pPr>
      <w:keepNext/>
      <w:numPr>
        <w:numId w:val="15"/>
      </w:numPr>
      <w:tabs>
        <w:tab w:val="left" w:pos="539"/>
      </w:tabs>
      <w:spacing w:before="240"/>
      <w:outlineLvl w:val="1"/>
    </w:pPr>
    <w:rPr>
      <w:caps/>
      <w:sz w:val="20"/>
      <w:szCs w:val="20"/>
      <w:u w:val="single"/>
    </w:rPr>
  </w:style>
  <w:style w:type="paragraph" w:styleId="Nagwek3">
    <w:name w:val="heading 3"/>
    <w:basedOn w:val="Normalny"/>
    <w:next w:val="Normalny"/>
    <w:link w:val="Nagwek3Znak"/>
    <w:uiPriority w:val="99"/>
    <w:qFormat/>
    <w:rsid w:val="008A6DEF"/>
    <w:pPr>
      <w:keepNext/>
      <w:numPr>
        <w:numId w:val="2"/>
      </w:numPr>
      <w:outlineLvl w:val="2"/>
    </w:pPr>
    <w:rPr>
      <w:sz w:val="20"/>
      <w:szCs w:val="20"/>
    </w:rPr>
  </w:style>
  <w:style w:type="paragraph" w:styleId="Nagwek4">
    <w:name w:val="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uiPriority w:val="99"/>
    <w:rsid w:val="008A6DEF"/>
    <w:rPr>
      <w:rFonts w:ascii="Tahoma" w:eastAsia="Times New Roman" w:hAnsi="Tahoma" w:cs="Tahoma"/>
      <w:caps/>
      <w:sz w:val="20"/>
      <w:szCs w:val="20"/>
      <w:u w:val="single"/>
      <w:lang w:eastAsia="pl-PL"/>
    </w:rPr>
  </w:style>
  <w:style w:type="character" w:customStyle="1" w:styleId="Nagwek3Znak">
    <w:name w:val="Nagłówek 3 Znak"/>
    <w:basedOn w:val="Domylnaczcionkaakapitu"/>
    <w:link w:val="Nagwek3"/>
    <w:uiPriority w:val="99"/>
    <w:rsid w:val="008A6DEF"/>
    <w:rPr>
      <w:rFonts w:ascii="Tahoma" w:eastAsia="Times New Roman" w:hAnsi="Tahoma" w:cs="Tahoma"/>
      <w:sz w:val="20"/>
      <w:szCs w:val="20"/>
      <w:lang w:eastAsia="pl-PL"/>
    </w:rPr>
  </w:style>
  <w:style w:type="character" w:customStyle="1" w:styleId="Nagwek4Znak">
    <w:name w:val="Nagłówek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rsid w:val="008A6DEF"/>
    <w:rPr>
      <w:rFonts w:ascii="Tahoma" w:eastAsia="Times New Roman" w:hAnsi="Tahoma" w:cs="Tahoma"/>
      <w:sz w:val="24"/>
      <w:szCs w:val="24"/>
      <w:lang w:eastAsia="pl-PL"/>
    </w:rPr>
  </w:style>
  <w:style w:type="paragraph" w:styleId="Stopka">
    <w:name w:val="footer"/>
    <w:basedOn w:val="Normalny"/>
    <w:link w:val="StopkaZnak"/>
    <w:uiPriority w:val="99"/>
    <w:rsid w:val="008A6DEF"/>
    <w:pPr>
      <w:tabs>
        <w:tab w:val="center" w:pos="4536"/>
        <w:tab w:val="right" w:pos="9072"/>
      </w:tabs>
    </w:pPr>
  </w:style>
  <w:style w:type="character" w:customStyle="1" w:styleId="StopkaZnak">
    <w:name w:val="Stopka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 w:val="20"/>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rsid w:val="008A6DEF"/>
    <w:pPr>
      <w:spacing w:before="0"/>
    </w:pPr>
  </w:style>
  <w:style w:type="paragraph" w:styleId="Legenda">
    <w:name w:val="caption"/>
    <w:basedOn w:val="Normalny"/>
    <w:next w:val="Normalny"/>
    <w:qFormat/>
    <w:rsid w:val="008A6DEF"/>
    <w:rPr>
      <w:b/>
      <w:bCs/>
    </w:rPr>
  </w:style>
  <w:style w:type="paragraph" w:styleId="Tekstpodstawowy2">
    <w:name w:val="Body Text 2"/>
    <w:basedOn w:val="Normalny"/>
    <w:link w:val="Tekstpodstawowy2Znak"/>
    <w:rsid w:val="008A6DEF"/>
    <w:pPr>
      <w:spacing w:after="120" w:line="480" w:lineRule="auto"/>
    </w:pPr>
  </w:style>
  <w:style w:type="character" w:customStyle="1" w:styleId="Tekstpodstawowy2Znak">
    <w:name w:val="Tekst podstawowy 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b,bt,body text,LOAN,(F2),Tekst podstawow.(F2),A Body Text"/>
    <w:basedOn w:val="Normalny"/>
    <w:link w:val="TekstpodstawowyZnak"/>
    <w:uiPriority w:val="99"/>
    <w:rsid w:val="008A6DEF"/>
    <w:pPr>
      <w:spacing w:before="0" w:after="120"/>
      <w:jc w:val="left"/>
    </w:pPr>
  </w:style>
  <w:style w:type="character" w:customStyle="1" w:styleId="TekstpodstawowyZnak">
    <w:name w:val="Tekst podstawowy Znak"/>
    <w:aliases w:val="Body Text x Znak,b Znak,bt Znak,body text Znak,LOAN Znak,(F2) Znak,Tekst podstawow.(F2) Znak,A Body Text Znak"/>
    <w:basedOn w:val="Domylnaczcionkaakapitu"/>
    <w:link w:val="Tekstpodstawowy"/>
    <w:uiPriority w:val="99"/>
    <w:qFormat/>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qFormat/>
    <w:rsid w:val="008A6DEF"/>
    <w:pPr>
      <w:keepNext/>
    </w:pPr>
    <w:rPr>
      <w:sz w:val="20"/>
      <w:szCs w:val="20"/>
    </w:rPr>
  </w:style>
  <w:style w:type="character" w:customStyle="1" w:styleId="Tekstpodstawowy3Znak">
    <w:name w:val="Tekst podstawowy 3 Znak"/>
    <w:aliases w:val="b3 Znak"/>
    <w:basedOn w:val="Domylnaczcionkaakapitu"/>
    <w:link w:val="Tekstpodstawowy3"/>
    <w:qFormat/>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qFormat/>
    <w:rsid w:val="008A6DEF"/>
    <w:rPr>
      <w:rFonts w:cs="Times New Roman"/>
      <w:sz w:val="16"/>
      <w:szCs w:val="16"/>
    </w:rPr>
  </w:style>
  <w:style w:type="paragraph" w:styleId="Tekstkomentarza">
    <w:name w:val="annotation text"/>
    <w:basedOn w:val="Normalny"/>
    <w:link w:val="TekstkomentarzaZnak"/>
    <w:rsid w:val="008A6DEF"/>
    <w:rPr>
      <w:sz w:val="20"/>
      <w:szCs w:val="20"/>
    </w:rPr>
  </w:style>
  <w:style w:type="character" w:customStyle="1" w:styleId="TekstkomentarzaZnak">
    <w:name w:val="Tekst komentarza Znak"/>
    <w:basedOn w:val="Domylnaczcionkaakapitu"/>
    <w:link w:val="Tekstkomentarza"/>
    <w:rsid w:val="008A6DEF"/>
    <w:rPr>
      <w:rFonts w:ascii="Tahoma" w:eastAsia="Times New Roman" w:hAnsi="Tahoma" w:cs="Tahoma"/>
      <w:sz w:val="20"/>
      <w:szCs w:val="20"/>
      <w:lang w:eastAsia="pl-PL"/>
    </w:rPr>
  </w:style>
  <w:style w:type="paragraph" w:styleId="Zwykytekst">
    <w:name w:val="Plain Text"/>
    <w:basedOn w:val="Normalny"/>
    <w:link w:val="ZwykytekstZnak"/>
    <w:uiPriority w:val="99"/>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782656"/>
    <w:pPr>
      <w:tabs>
        <w:tab w:val="right" w:leader="dot" w:pos="9769"/>
      </w:tabs>
      <w:ind w:left="426"/>
    </w:pPr>
    <w:rPr>
      <w:b/>
      <w:noProof/>
      <w:sz w:val="20"/>
      <w:szCs w:val="20"/>
    </w:rPr>
  </w:style>
  <w:style w:type="paragraph" w:styleId="Spistreci2">
    <w:name w:val="toc 2"/>
    <w:basedOn w:val="Normalny"/>
    <w:next w:val="Normalny"/>
    <w:autoRedefine/>
    <w:uiPriority w:val="39"/>
    <w:rsid w:val="008A6DEF"/>
    <w:pPr>
      <w:ind w:left="567"/>
    </w:pPr>
    <w:rPr>
      <w:sz w:val="20"/>
      <w:szCs w:val="20"/>
    </w:rPr>
  </w:style>
  <w:style w:type="paragraph" w:styleId="Spistreci3">
    <w:name w:val="toc 3"/>
    <w:basedOn w:val="Normalny"/>
    <w:next w:val="Normalny"/>
    <w:autoRedefine/>
    <w:rsid w:val="008A6DEF"/>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semiHidden/>
    <w:rsid w:val="008A6DEF"/>
    <w:rPr>
      <w:sz w:val="16"/>
      <w:szCs w:val="16"/>
    </w:rPr>
  </w:style>
  <w:style w:type="character" w:customStyle="1" w:styleId="TekstdymkaZnak">
    <w:name w:val="Tekst dymka Znak"/>
    <w:basedOn w:val="Domylnaczcionkaakapitu"/>
    <w:link w:val="Tekstdymka"/>
    <w:semiHidden/>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semiHidden/>
    <w:rsid w:val="008A6DEF"/>
    <w:rPr>
      <w:rFonts w:eastAsia="Calibri" w:cs="Times New Roman"/>
      <w:b/>
      <w:bCs/>
    </w:rPr>
  </w:style>
  <w:style w:type="character" w:customStyle="1" w:styleId="TematkomentarzaZnak">
    <w:name w:val="Temat komentarza Znak"/>
    <w:basedOn w:val="TekstkomentarzaZnak"/>
    <w:link w:val="Tematkomentarza"/>
    <w:semiHidden/>
    <w:rsid w:val="008A6DEF"/>
    <w:rPr>
      <w:rFonts w:ascii="Tahoma" w:eastAsia="Calibri" w:hAnsi="Tahoma" w:cs="Times New Roman"/>
      <w:b/>
      <w:bCs/>
      <w:sz w:val="20"/>
      <w:szCs w:val="20"/>
      <w:lang w:eastAsia="pl-PL"/>
    </w:rPr>
  </w:style>
  <w:style w:type="table" w:styleId="Tabela-Siatka">
    <w:name w:val="Table Grid"/>
    <w:aliases w:val="Raport_tabela"/>
    <w:basedOn w:val="Standardowy"/>
    <w:uiPriority w:val="3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8A6DEF"/>
    <w:pPr>
      <w:keepNext/>
    </w:pPr>
    <w:rPr>
      <w:color w:val="000000"/>
      <w:sz w:val="20"/>
      <w:szCs w:val="20"/>
    </w:rPr>
  </w:style>
  <w:style w:type="character" w:customStyle="1" w:styleId="TekstpodstawowywcityZnak">
    <w:name w:val="Tekst podstawowy wcięty Znak"/>
    <w:basedOn w:val="Domylnaczcionkaakapitu"/>
    <w:link w:val="Tekstpodstawowywcity"/>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basedOn w:val="Normalny"/>
    <w:link w:val="TytuZnak"/>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basedOn w:val="Domylnaczcionkaakapitu"/>
    <w:link w:val="Tytu"/>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uiPriority w:val="22"/>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1,List Paragraph2,HŁ_Bullet1,Spec. 4.,BulletC,Obiekt,Akapit z listą31,Wyliczanie,Nag 1,L1"/>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4"/>
      </w:numPr>
      <w:spacing w:before="0"/>
      <w:jc w:val="left"/>
    </w:pPr>
    <w:rPr>
      <w:rFonts w:ascii="Times New Roman" w:hAnsi="Times New Roman" w:cs="Times New Roman"/>
      <w:sz w:val="20"/>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rsid w:val="008A6DEF"/>
    <w:rPr>
      <w:rFonts w:cs="Times New Roman"/>
      <w:sz w:val="20"/>
      <w:szCs w:val="20"/>
    </w:rPr>
  </w:style>
  <w:style w:type="character" w:customStyle="1" w:styleId="TekstprzypisudolnegoZnak">
    <w:name w:val="Tekst przypisu dolnego Znak"/>
    <w:basedOn w:val="Domylnaczcionkaakapitu"/>
    <w:link w:val="Tekstprzypisudolnego"/>
    <w:qFormat/>
    <w:rsid w:val="008A6DEF"/>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34"/>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uiPriority w:val="99"/>
    <w:semiHidden/>
    <w:unhideWhenUsed/>
    <w:rsid w:val="00790EFE"/>
    <w:pPr>
      <w:spacing w:before="0"/>
    </w:pPr>
    <w:rPr>
      <w:sz w:val="16"/>
      <w:szCs w:val="16"/>
    </w:rPr>
  </w:style>
  <w:style w:type="character" w:customStyle="1" w:styleId="MapadokumentuZnak">
    <w:name w:val="Mapa dokumentu Znak"/>
    <w:basedOn w:val="Domylnaczcionkaakapitu"/>
    <w:link w:val="Mapadokumentu"/>
    <w:uiPriority w:val="99"/>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6"/>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7"/>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8"/>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0">
    <w:name w:val="Paragraf"/>
    <w:basedOn w:val="Tytu"/>
    <w:autoRedefine/>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0"/>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9"/>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1"/>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2"/>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5"/>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1 Znak,List Paragraph2 Znak"/>
    <w:basedOn w:val="Domylnaczcionkaakapitu"/>
    <w:link w:val="Akapitzlist"/>
    <w:uiPriority w:val="34"/>
    <w:qFormat/>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C42178"/>
    <w:rPr>
      <w:rFonts w:cs="Times New Roman"/>
    </w:rPr>
  </w:style>
  <w:style w:type="table" w:customStyle="1" w:styleId="Tabela-Siatka1">
    <w:name w:val="Tabela - Siatka1"/>
    <w:basedOn w:val="Standardowy"/>
    <w:next w:val="Tabela-Siatka"/>
    <w:uiPriority w:val="39"/>
    <w:rsid w:val="002842F2"/>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next w:val="Siatkatabelijasna"/>
    <w:uiPriority w:val="40"/>
    <w:rsid w:val="004F7F4B"/>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a11">
    <w:name w:val="Tabela - Siatka11"/>
    <w:basedOn w:val="Standardowy"/>
    <w:next w:val="Tabela-Siatka"/>
    <w:uiPriority w:val="39"/>
    <w:rsid w:val="004F7F4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4F7F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Style125">
    <w:name w:val="Char Style 125"/>
    <w:basedOn w:val="Domylnaczcionkaakapitu"/>
    <w:link w:val="Style124"/>
    <w:locked/>
    <w:rsid w:val="00EB4F9F"/>
    <w:rPr>
      <w:rFonts w:ascii="Arial" w:eastAsia="Arial" w:hAnsi="Arial" w:cs="Arial"/>
      <w:sz w:val="19"/>
      <w:szCs w:val="19"/>
      <w:shd w:val="clear" w:color="auto" w:fill="FFFFFF"/>
    </w:rPr>
  </w:style>
  <w:style w:type="paragraph" w:customStyle="1" w:styleId="Style124">
    <w:name w:val="Style 124"/>
    <w:basedOn w:val="Normalny"/>
    <w:link w:val="CharStyle125"/>
    <w:rsid w:val="00EB4F9F"/>
    <w:pPr>
      <w:widowControl w:val="0"/>
      <w:shd w:val="clear" w:color="auto" w:fill="FFFFFF"/>
      <w:spacing w:before="0" w:line="0" w:lineRule="atLeast"/>
    </w:pPr>
    <w:rPr>
      <w:rFonts w:ascii="Arial" w:eastAsia="Arial" w:hAnsi="Arial" w:cs="Arial"/>
      <w:sz w:val="19"/>
      <w:szCs w:val="19"/>
      <w:lang w:eastAsia="en-US"/>
    </w:rPr>
  </w:style>
  <w:style w:type="character" w:customStyle="1" w:styleId="TekstkomentarzaZnak1">
    <w:name w:val="Tekst komentarza Znak1"/>
    <w:basedOn w:val="Domylnaczcionkaakapitu"/>
    <w:uiPriority w:val="99"/>
    <w:rsid w:val="00980BDF"/>
  </w:style>
  <w:style w:type="numbering" w:customStyle="1" w:styleId="Styl2">
    <w:name w:val="Styl2"/>
    <w:uiPriority w:val="99"/>
    <w:rsid w:val="00094A5B"/>
    <w:pPr>
      <w:numPr>
        <w:numId w:val="21"/>
      </w:numPr>
    </w:pPr>
  </w:style>
  <w:style w:type="numbering" w:customStyle="1" w:styleId="Styl21">
    <w:name w:val="Styl21"/>
    <w:uiPriority w:val="99"/>
    <w:rsid w:val="009013B3"/>
  </w:style>
  <w:style w:type="character" w:customStyle="1" w:styleId="lscontrol--valign">
    <w:name w:val="lscontrol--valign"/>
    <w:rsid w:val="00C95DAB"/>
  </w:style>
  <w:style w:type="numbering" w:customStyle="1" w:styleId="Styl212">
    <w:name w:val="Styl212"/>
    <w:rsid w:val="008B6AB7"/>
  </w:style>
  <w:style w:type="numbering" w:customStyle="1" w:styleId="Styl211">
    <w:name w:val="Styl211"/>
    <w:uiPriority w:val="99"/>
    <w:rsid w:val="001811FB"/>
    <w:pPr>
      <w:numPr>
        <w:numId w:val="43"/>
      </w:numPr>
    </w:pPr>
  </w:style>
  <w:style w:type="numbering" w:customStyle="1" w:styleId="Styl213">
    <w:name w:val="Styl213"/>
    <w:uiPriority w:val="99"/>
    <w:rsid w:val="00ED43CC"/>
    <w:pPr>
      <w:numPr>
        <w:numId w:val="24"/>
      </w:numPr>
    </w:pPr>
  </w:style>
  <w:style w:type="paragraph" w:customStyle="1" w:styleId="Tyturozdziau2">
    <w:name w:val="Tytuł rozdziału2"/>
    <w:basedOn w:val="Akapitzlist"/>
    <w:next w:val="Normalny"/>
    <w:link w:val="Tyturozdziau2Znak"/>
    <w:qFormat/>
    <w:rsid w:val="00121778"/>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121778"/>
    <w:rPr>
      <w:rFonts w:ascii="Calibri" w:eastAsia="Calibri" w:hAnsi="Calibri" w:cs="Times New Roman"/>
      <w:b/>
    </w:rPr>
  </w:style>
  <w:style w:type="paragraph" w:styleId="Bezodstpw">
    <w:name w:val="No Spacing"/>
    <w:link w:val="BezodstpwZnak"/>
    <w:uiPriority w:val="1"/>
    <w:qFormat/>
    <w:rsid w:val="00121778"/>
    <w:pPr>
      <w:spacing w:after="0" w:line="240" w:lineRule="auto"/>
      <w:jc w:val="both"/>
    </w:pPr>
    <w:rPr>
      <w:rFonts w:ascii="Tahoma" w:eastAsia="Times New Roman" w:hAnsi="Tahoma" w:cs="Tahoma"/>
      <w:sz w:val="24"/>
      <w:szCs w:val="24"/>
      <w:lang w:eastAsia="pl-PL"/>
    </w:rPr>
  </w:style>
  <w:style w:type="numbering" w:customStyle="1" w:styleId="Bezlisty11">
    <w:name w:val="Bez listy11"/>
    <w:next w:val="Bezlisty"/>
    <w:uiPriority w:val="99"/>
    <w:semiHidden/>
    <w:unhideWhenUsed/>
    <w:rsid w:val="00121778"/>
  </w:style>
  <w:style w:type="numbering" w:customStyle="1" w:styleId="Bezlisty2">
    <w:name w:val="Bez listy2"/>
    <w:next w:val="Bezlisty"/>
    <w:uiPriority w:val="99"/>
    <w:semiHidden/>
    <w:unhideWhenUsed/>
    <w:rsid w:val="00121778"/>
  </w:style>
  <w:style w:type="paragraph" w:customStyle="1" w:styleId="font0">
    <w:name w:val="font0"/>
    <w:basedOn w:val="Normalny"/>
    <w:rsid w:val="00121778"/>
    <w:pPr>
      <w:spacing w:before="100" w:beforeAutospacing="1" w:after="100" w:afterAutospacing="1"/>
      <w:jc w:val="left"/>
    </w:pPr>
    <w:rPr>
      <w:rFonts w:ascii="Calibri" w:hAnsi="Calibri" w:cs="Times New Roman"/>
      <w:color w:val="000000"/>
      <w:sz w:val="22"/>
      <w:szCs w:val="22"/>
    </w:rPr>
  </w:style>
  <w:style w:type="paragraph" w:customStyle="1" w:styleId="font5">
    <w:name w:val="font5"/>
    <w:basedOn w:val="Normalny"/>
    <w:rsid w:val="00121778"/>
    <w:pPr>
      <w:spacing w:before="100" w:beforeAutospacing="1" w:after="100" w:afterAutospacing="1"/>
      <w:jc w:val="left"/>
    </w:pPr>
    <w:rPr>
      <w:rFonts w:ascii="Calibri" w:hAnsi="Calibri" w:cs="Times New Roman"/>
      <w:b/>
      <w:bCs/>
      <w:color w:val="000000"/>
      <w:sz w:val="22"/>
      <w:szCs w:val="22"/>
    </w:rPr>
  </w:style>
  <w:style w:type="paragraph" w:customStyle="1" w:styleId="xl65">
    <w:name w:val="xl65"/>
    <w:basedOn w:val="Normalny"/>
    <w:rsid w:val="00121778"/>
    <w:pPr>
      <w:spacing w:before="100" w:beforeAutospacing="1" w:after="100" w:afterAutospacing="1"/>
      <w:jc w:val="left"/>
    </w:pPr>
    <w:rPr>
      <w:rFonts w:ascii="Times New Roman" w:hAnsi="Times New Roman" w:cs="Times New Roman"/>
    </w:rPr>
  </w:style>
  <w:style w:type="paragraph" w:customStyle="1" w:styleId="xl66">
    <w:name w:val="xl6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67">
    <w:name w:val="xl6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b/>
      <w:bCs/>
    </w:rPr>
  </w:style>
  <w:style w:type="paragraph" w:customStyle="1" w:styleId="xl68">
    <w:name w:val="xl6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cs="Times New Roman"/>
      <w:b/>
      <w:bCs/>
    </w:rPr>
  </w:style>
  <w:style w:type="paragraph" w:customStyle="1" w:styleId="xl69">
    <w:name w:val="xl69"/>
    <w:basedOn w:val="Normalny"/>
    <w:rsid w:val="0012177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Times New Roman" w:hAnsi="Times New Roman" w:cs="Times New Roman"/>
      <w:b/>
      <w:bCs/>
    </w:rPr>
  </w:style>
  <w:style w:type="paragraph" w:customStyle="1" w:styleId="xl70">
    <w:name w:val="xl7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rPr>
  </w:style>
  <w:style w:type="paragraph" w:customStyle="1" w:styleId="xl71">
    <w:name w:val="xl71"/>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rPr>
  </w:style>
  <w:style w:type="paragraph" w:customStyle="1" w:styleId="xl72">
    <w:name w:val="xl72"/>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left"/>
      <w:textAlignment w:val="top"/>
    </w:pPr>
    <w:rPr>
      <w:rFonts w:ascii="Times New Roman" w:hAnsi="Times New Roman" w:cs="Times New Roman"/>
      <w:b/>
      <w:bCs/>
    </w:rPr>
  </w:style>
  <w:style w:type="paragraph" w:customStyle="1" w:styleId="xl73">
    <w:name w:val="xl73"/>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textAlignment w:val="top"/>
    </w:pPr>
    <w:rPr>
      <w:rFonts w:ascii="Times New Roman" w:hAnsi="Times New Roman" w:cs="Times New Roman"/>
      <w:b/>
      <w:bCs/>
    </w:rPr>
  </w:style>
  <w:style w:type="paragraph" w:customStyle="1" w:styleId="xl74">
    <w:name w:val="xl7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75">
    <w:name w:val="xl75"/>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b/>
      <w:bCs/>
    </w:rPr>
  </w:style>
  <w:style w:type="paragraph" w:customStyle="1" w:styleId="xl76">
    <w:name w:val="xl7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77">
    <w:name w:val="xl7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78">
    <w:name w:val="xl7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rPr>
  </w:style>
  <w:style w:type="paragraph" w:customStyle="1" w:styleId="xl79">
    <w:name w:val="xl7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0">
    <w:name w:val="xl8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1">
    <w:name w:val="xl8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2">
    <w:name w:val="xl8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83">
    <w:name w:val="xl83"/>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4">
    <w:name w:val="xl8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rPr>
  </w:style>
  <w:style w:type="paragraph" w:customStyle="1" w:styleId="xl85">
    <w:name w:val="xl85"/>
    <w:basedOn w:val="Normalny"/>
    <w:rsid w:val="00121778"/>
    <w:pPr>
      <w:spacing w:before="100" w:beforeAutospacing="1" w:after="100" w:afterAutospacing="1"/>
      <w:jc w:val="left"/>
    </w:pPr>
    <w:rPr>
      <w:rFonts w:ascii="Times New Roman" w:hAnsi="Times New Roman" w:cs="Times New Roman"/>
    </w:rPr>
  </w:style>
  <w:style w:type="paragraph" w:customStyle="1" w:styleId="xl86">
    <w:name w:val="xl86"/>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7">
    <w:name w:val="xl87"/>
    <w:basedOn w:val="Normalny"/>
    <w:rsid w:val="00121778"/>
    <w:pPr>
      <w:shd w:val="clear" w:color="000000" w:fill="FF0000"/>
      <w:spacing w:before="100" w:beforeAutospacing="1" w:after="100" w:afterAutospacing="1"/>
      <w:jc w:val="left"/>
    </w:pPr>
    <w:rPr>
      <w:rFonts w:ascii="Times New Roman" w:hAnsi="Times New Roman" w:cs="Times New Roman"/>
      <w:b/>
      <w:bCs/>
    </w:rPr>
  </w:style>
  <w:style w:type="paragraph" w:customStyle="1" w:styleId="xl88">
    <w:name w:val="xl8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89">
    <w:name w:val="xl8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rPr>
  </w:style>
  <w:style w:type="paragraph" w:customStyle="1" w:styleId="xl90">
    <w:name w:val="xl90"/>
    <w:basedOn w:val="Normalny"/>
    <w:rsid w:val="00121778"/>
    <w:pPr>
      <w:pBdr>
        <w:left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1">
    <w:name w:val="xl9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2">
    <w:name w:val="xl9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93">
    <w:name w:val="xl93"/>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left"/>
      <w:textAlignment w:val="center"/>
    </w:pPr>
    <w:rPr>
      <w:rFonts w:ascii="Times New Roman" w:hAnsi="Times New Roman" w:cs="Times New Roman"/>
      <w:b/>
      <w:bCs/>
    </w:rPr>
  </w:style>
  <w:style w:type="paragraph" w:customStyle="1" w:styleId="xl94">
    <w:name w:val="xl94"/>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5">
    <w:name w:val="xl95"/>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color w:val="000000"/>
    </w:rPr>
  </w:style>
  <w:style w:type="paragraph" w:customStyle="1" w:styleId="xl96">
    <w:name w:val="xl96"/>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7">
    <w:name w:val="xl97"/>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8">
    <w:name w:val="xl98"/>
    <w:basedOn w:val="Normalny"/>
    <w:rsid w:val="00121778"/>
    <w:pPr>
      <w:spacing w:before="100" w:beforeAutospacing="1" w:after="100" w:afterAutospacing="1"/>
      <w:jc w:val="left"/>
    </w:pPr>
    <w:rPr>
      <w:rFonts w:ascii="Times New Roman" w:hAnsi="Times New Roman" w:cs="Times New Roman"/>
    </w:rPr>
  </w:style>
  <w:style w:type="paragraph" w:customStyle="1" w:styleId="xl99">
    <w:name w:val="xl99"/>
    <w:basedOn w:val="Normalny"/>
    <w:rsid w:val="00121778"/>
    <w:pPr>
      <w:pBdr>
        <w:bottom w:val="single" w:sz="4" w:space="0" w:color="auto"/>
      </w:pBdr>
      <w:shd w:val="clear" w:color="000000" w:fill="D9E1F2"/>
      <w:spacing w:before="100" w:beforeAutospacing="1" w:after="100" w:afterAutospacing="1"/>
      <w:jc w:val="center"/>
    </w:pPr>
    <w:rPr>
      <w:rFonts w:ascii="Times New Roman" w:hAnsi="Times New Roman" w:cs="Times New Roman"/>
      <w:b/>
      <w:bCs/>
    </w:rPr>
  </w:style>
  <w:style w:type="paragraph" w:customStyle="1" w:styleId="xl100">
    <w:name w:val="xl10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table" w:styleId="redniasiatka2akcent1">
    <w:name w:val="Medium Grid 2 Accent 1"/>
    <w:basedOn w:val="Standardowy"/>
    <w:uiPriority w:val="68"/>
    <w:rsid w:val="0012177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Tabela-Siatka3">
    <w:name w:val="Tabela - Siatka3"/>
    <w:basedOn w:val="Standardowy"/>
    <w:next w:val="Tabela-Siatka"/>
    <w:uiPriority w:val="39"/>
    <w:rsid w:val="00D22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
    <w:name w:val="WWNum2"/>
    <w:basedOn w:val="Bezlisty"/>
    <w:rsid w:val="005C1B19"/>
    <w:pPr>
      <w:numPr>
        <w:numId w:val="44"/>
      </w:numPr>
    </w:pPr>
  </w:style>
  <w:style w:type="paragraph" w:customStyle="1" w:styleId="paragraf">
    <w:name w:val="paragraf"/>
    <w:basedOn w:val="Akapitzlist"/>
    <w:link w:val="paragrafZnak"/>
    <w:qFormat/>
    <w:rsid w:val="00BF0EBB"/>
    <w:pPr>
      <w:numPr>
        <w:numId w:val="45"/>
      </w:numPr>
      <w:spacing w:before="120" w:after="120" w:line="288" w:lineRule="auto"/>
      <w:ind w:left="714" w:hanging="357"/>
      <w:contextualSpacing w:val="0"/>
      <w:jc w:val="center"/>
      <w:outlineLvl w:val="8"/>
    </w:pPr>
    <w:rPr>
      <w:rFonts w:ascii="Arial" w:hAnsi="Arial" w:cs="Arial"/>
      <w:sz w:val="20"/>
    </w:rPr>
  </w:style>
  <w:style w:type="character" w:customStyle="1" w:styleId="paragrafZnak">
    <w:name w:val="paragraf Znak"/>
    <w:basedOn w:val="Domylnaczcionkaakapitu"/>
    <w:link w:val="paragraf"/>
    <w:rsid w:val="00BF0EBB"/>
    <w:rPr>
      <w:rFonts w:ascii="Arial" w:eastAsia="Times New Roman" w:hAnsi="Arial" w:cs="Arial"/>
      <w:sz w:val="20"/>
    </w:rPr>
  </w:style>
  <w:style w:type="paragraph" w:customStyle="1" w:styleId="Par">
    <w:name w:val="Par"/>
    <w:basedOn w:val="Akapitzlist"/>
    <w:qFormat/>
    <w:rsid w:val="00BF0EBB"/>
    <w:pPr>
      <w:tabs>
        <w:tab w:val="num" w:pos="360"/>
      </w:tabs>
      <w:spacing w:before="240" w:after="60" w:line="288" w:lineRule="auto"/>
      <w:jc w:val="center"/>
      <w:outlineLvl w:val="8"/>
    </w:pPr>
    <w:rPr>
      <w:rFonts w:ascii="Arial" w:hAnsi="Arial" w:cs="Arial"/>
      <w:b/>
      <w:bCs/>
      <w:iCs/>
      <w:sz w:val="20"/>
      <w:szCs w:val="20"/>
    </w:rPr>
  </w:style>
  <w:style w:type="table" w:customStyle="1" w:styleId="Tabela-Siatka2">
    <w:name w:val="Tabela - Siatka2"/>
    <w:basedOn w:val="Standardowy"/>
    <w:next w:val="Tabela-Siatka"/>
    <w:uiPriority w:val="39"/>
    <w:rsid w:val="00BF0EB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porttabela1">
    <w:name w:val="Raport_tabela1"/>
    <w:basedOn w:val="Standardowy"/>
    <w:next w:val="Tabela-Siatka"/>
    <w:uiPriority w:val="39"/>
    <w:rsid w:val="00BF0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BF0EBB"/>
    <w:rPr>
      <w:rFonts w:ascii="Calibri" w:hAnsi="Calibri" w:cs="Calibri" w:hint="default"/>
      <w:b w:val="0"/>
      <w:bCs w:val="0"/>
      <w:i w:val="0"/>
      <w:iCs w:val="0"/>
      <w:color w:val="000000"/>
      <w:sz w:val="20"/>
      <w:szCs w:val="20"/>
    </w:rPr>
  </w:style>
  <w:style w:type="table" w:styleId="Tabelasiatki4akcent1">
    <w:name w:val="Grid Table 4 Accent 1"/>
    <w:basedOn w:val="Standardowy"/>
    <w:uiPriority w:val="49"/>
    <w:rsid w:val="00BF0EB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4akcent51">
    <w:name w:val="Tabela siatki 4 — akcent 51"/>
    <w:basedOn w:val="Standardowy"/>
    <w:next w:val="Tabelasiatki4akcent5"/>
    <w:uiPriority w:val="49"/>
    <w:rsid w:val="00BF0EB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siatki4akcent5">
    <w:name w:val="Grid Table 4 Accent 5"/>
    <w:basedOn w:val="Standardowy"/>
    <w:uiPriority w:val="49"/>
    <w:rsid w:val="00BF0EB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Standard0">
    <w:name w:val="Standard"/>
    <w:rsid w:val="00BF0EBB"/>
    <w:pPr>
      <w:suppressAutoHyphens/>
      <w:autoSpaceDN w:val="0"/>
      <w:spacing w:after="160" w:line="256" w:lineRule="auto"/>
      <w:textAlignment w:val="baseline"/>
    </w:pPr>
    <w:rPr>
      <w:rFonts w:ascii="Calibri" w:eastAsia="SimSun" w:hAnsi="Calibri" w:cs="F"/>
      <w:kern w:val="3"/>
    </w:rPr>
  </w:style>
  <w:style w:type="numbering" w:customStyle="1" w:styleId="WWNum13">
    <w:name w:val="WWNum13"/>
    <w:basedOn w:val="Bezlisty"/>
    <w:rsid w:val="00BF0EBB"/>
    <w:pPr>
      <w:numPr>
        <w:numId w:val="46"/>
      </w:numPr>
    </w:pPr>
  </w:style>
  <w:style w:type="numbering" w:customStyle="1" w:styleId="WWNum24">
    <w:name w:val="WWNum24"/>
    <w:basedOn w:val="Bezlisty"/>
    <w:rsid w:val="00BF0EBB"/>
    <w:pPr>
      <w:numPr>
        <w:numId w:val="47"/>
      </w:numPr>
    </w:pPr>
  </w:style>
  <w:style w:type="paragraph" w:customStyle="1" w:styleId="Tabelka">
    <w:name w:val="Tabelka"/>
    <w:basedOn w:val="Normalny"/>
    <w:autoRedefine/>
    <w:qFormat/>
    <w:rsid w:val="00BF0EBB"/>
    <w:pPr>
      <w:keepNext/>
      <w:tabs>
        <w:tab w:val="left" w:pos="6804"/>
      </w:tabs>
      <w:spacing w:before="0" w:line="276" w:lineRule="auto"/>
      <w:ind w:left="93"/>
      <w:jc w:val="center"/>
    </w:pPr>
    <w:rPr>
      <w:rFonts w:ascii="Gill Sans MT" w:eastAsia="ヒラギノ角ゴ Pro W3" w:hAnsi="Gill Sans MT" w:cs="Times New Roman"/>
      <w:color w:val="000000"/>
    </w:rPr>
  </w:style>
  <w:style w:type="numbering" w:customStyle="1" w:styleId="WWNum21">
    <w:name w:val="WWNum21"/>
    <w:basedOn w:val="Bezlisty"/>
    <w:rsid w:val="00BF0EBB"/>
    <w:pPr>
      <w:numPr>
        <w:numId w:val="48"/>
      </w:numPr>
    </w:pPr>
  </w:style>
  <w:style w:type="numbering" w:customStyle="1" w:styleId="Styl214">
    <w:name w:val="Styl214"/>
    <w:uiPriority w:val="99"/>
    <w:rsid w:val="002F1032"/>
  </w:style>
  <w:style w:type="character" w:customStyle="1" w:styleId="CharStyle3">
    <w:name w:val="Char Style 3"/>
    <w:basedOn w:val="Domylnaczcionkaakapitu"/>
    <w:link w:val="Style2"/>
    <w:rsid w:val="005271AF"/>
    <w:rPr>
      <w:rFonts w:ascii="Arial" w:eastAsia="Arial" w:hAnsi="Arial" w:cs="Arial"/>
      <w:sz w:val="19"/>
      <w:szCs w:val="19"/>
      <w:shd w:val="clear" w:color="auto" w:fill="FFFFFF"/>
    </w:rPr>
  </w:style>
  <w:style w:type="character" w:customStyle="1" w:styleId="CharStyle7">
    <w:name w:val="Char Style 7"/>
    <w:basedOn w:val="Domylnaczcionkaakapitu"/>
    <w:link w:val="Style6"/>
    <w:rsid w:val="005271AF"/>
    <w:rPr>
      <w:rFonts w:ascii="Arial" w:eastAsia="Arial" w:hAnsi="Arial" w:cs="Arial"/>
      <w:sz w:val="19"/>
      <w:szCs w:val="19"/>
      <w:shd w:val="clear" w:color="auto" w:fill="FFFFFF"/>
    </w:rPr>
  </w:style>
  <w:style w:type="character" w:customStyle="1" w:styleId="CharStyle9">
    <w:name w:val="Char Style 9"/>
    <w:basedOn w:val="Domylnaczcionkaakapitu"/>
    <w:link w:val="Style8"/>
    <w:uiPriority w:val="99"/>
    <w:rsid w:val="005271AF"/>
    <w:rPr>
      <w:rFonts w:ascii="Arial" w:eastAsia="Arial" w:hAnsi="Arial" w:cs="Arial"/>
      <w:sz w:val="19"/>
      <w:szCs w:val="19"/>
      <w:shd w:val="clear" w:color="auto" w:fill="FFFFFF"/>
    </w:rPr>
  </w:style>
  <w:style w:type="character" w:customStyle="1" w:styleId="CharStyle10">
    <w:name w:val="Char Style 10"/>
    <w:basedOn w:val="CharStyle9"/>
    <w:rsid w:val="005271AF"/>
    <w:rPr>
      <w:rFonts w:ascii="Arial" w:eastAsia="Arial" w:hAnsi="Arial" w:cs="Arial"/>
      <w:b/>
      <w:bCs/>
      <w:sz w:val="19"/>
      <w:szCs w:val="19"/>
      <w:shd w:val="clear" w:color="auto" w:fill="FFFFFF"/>
    </w:rPr>
  </w:style>
  <w:style w:type="character" w:customStyle="1" w:styleId="CharStyle17">
    <w:name w:val="Char Style 17"/>
    <w:basedOn w:val="Domylnaczcionkaakapitu"/>
    <w:link w:val="Style16"/>
    <w:rsid w:val="005271AF"/>
    <w:rPr>
      <w:rFonts w:ascii="Arial" w:eastAsia="Arial" w:hAnsi="Arial" w:cs="Arial"/>
      <w:spacing w:val="50"/>
      <w:sz w:val="21"/>
      <w:szCs w:val="21"/>
      <w:shd w:val="clear" w:color="auto" w:fill="FFFFFF"/>
    </w:rPr>
  </w:style>
  <w:style w:type="character" w:customStyle="1" w:styleId="CharStyle18">
    <w:name w:val="Char Style 18"/>
    <w:basedOn w:val="CharStyle3"/>
    <w:rsid w:val="005271AF"/>
    <w:rPr>
      <w:rFonts w:ascii="Arial" w:eastAsia="Arial" w:hAnsi="Arial" w:cs="Arial"/>
      <w:b/>
      <w:bCs/>
      <w:spacing w:val="-10"/>
      <w:sz w:val="21"/>
      <w:szCs w:val="21"/>
      <w:shd w:val="clear" w:color="auto" w:fill="FFFFFF"/>
    </w:rPr>
  </w:style>
  <w:style w:type="character" w:customStyle="1" w:styleId="CharStyle20">
    <w:name w:val="Char Style 20"/>
    <w:basedOn w:val="Domylnaczcionkaakapitu"/>
    <w:link w:val="Style19"/>
    <w:rsid w:val="005271AF"/>
    <w:rPr>
      <w:rFonts w:ascii="Arial" w:eastAsia="Arial" w:hAnsi="Arial" w:cs="Arial"/>
      <w:spacing w:val="70"/>
      <w:sz w:val="18"/>
      <w:szCs w:val="18"/>
      <w:shd w:val="clear" w:color="auto" w:fill="FFFFFF"/>
    </w:rPr>
  </w:style>
  <w:style w:type="character" w:customStyle="1" w:styleId="CharStyle23">
    <w:name w:val="Char Style 23"/>
    <w:basedOn w:val="CharStyle9"/>
    <w:rsid w:val="005271AF"/>
    <w:rPr>
      <w:rFonts w:ascii="Arial" w:eastAsia="Arial" w:hAnsi="Arial" w:cs="Arial"/>
      <w:b/>
      <w:bCs/>
      <w:sz w:val="19"/>
      <w:szCs w:val="19"/>
      <w:shd w:val="clear" w:color="auto" w:fill="FFFFFF"/>
    </w:rPr>
  </w:style>
  <w:style w:type="character" w:customStyle="1" w:styleId="CharStyle26">
    <w:name w:val="Char Style 26"/>
    <w:basedOn w:val="Domylnaczcionkaakapitu"/>
    <w:link w:val="Style25"/>
    <w:rsid w:val="005271AF"/>
    <w:rPr>
      <w:rFonts w:ascii="Arial" w:eastAsia="Arial" w:hAnsi="Arial" w:cs="Arial"/>
      <w:sz w:val="19"/>
      <w:szCs w:val="19"/>
      <w:shd w:val="clear" w:color="auto" w:fill="FFFFFF"/>
    </w:rPr>
  </w:style>
  <w:style w:type="character" w:customStyle="1" w:styleId="CharStyle28">
    <w:name w:val="Char Style 28"/>
    <w:basedOn w:val="Domylnaczcionkaakapitu"/>
    <w:link w:val="Style27"/>
    <w:rsid w:val="005271AF"/>
    <w:rPr>
      <w:rFonts w:ascii="Arial" w:eastAsia="Arial" w:hAnsi="Arial" w:cs="Arial"/>
      <w:spacing w:val="60"/>
      <w:sz w:val="18"/>
      <w:szCs w:val="18"/>
      <w:shd w:val="clear" w:color="auto" w:fill="FFFFFF"/>
    </w:rPr>
  </w:style>
  <w:style w:type="character" w:customStyle="1" w:styleId="CharStyle30">
    <w:name w:val="Char Style 30"/>
    <w:basedOn w:val="Domylnaczcionkaakapitu"/>
    <w:link w:val="Style29"/>
    <w:rsid w:val="005271AF"/>
    <w:rPr>
      <w:rFonts w:ascii="Arial" w:eastAsia="Arial" w:hAnsi="Arial" w:cs="Arial"/>
      <w:spacing w:val="50"/>
      <w:sz w:val="19"/>
      <w:szCs w:val="19"/>
      <w:shd w:val="clear" w:color="auto" w:fill="FFFFFF"/>
    </w:rPr>
  </w:style>
  <w:style w:type="character" w:customStyle="1" w:styleId="CharStyle31">
    <w:name w:val="Char Style 31"/>
    <w:basedOn w:val="CharStyle9"/>
    <w:rsid w:val="005271AF"/>
    <w:rPr>
      <w:rFonts w:ascii="Arial" w:eastAsia="Arial" w:hAnsi="Arial" w:cs="Arial"/>
      <w:b/>
      <w:bCs/>
      <w:sz w:val="19"/>
      <w:szCs w:val="19"/>
      <w:shd w:val="clear" w:color="auto" w:fill="FFFFFF"/>
    </w:rPr>
  </w:style>
  <w:style w:type="character" w:customStyle="1" w:styleId="CharStyle32">
    <w:name w:val="Char Style 32"/>
    <w:basedOn w:val="CharStyle7"/>
    <w:rsid w:val="005271AF"/>
    <w:rPr>
      <w:rFonts w:ascii="Arial" w:eastAsia="Arial" w:hAnsi="Arial" w:cs="Arial"/>
      <w:sz w:val="19"/>
      <w:szCs w:val="19"/>
      <w:u w:val="single"/>
      <w:shd w:val="clear" w:color="auto" w:fill="FFFFFF"/>
    </w:rPr>
  </w:style>
  <w:style w:type="paragraph" w:customStyle="1" w:styleId="Style2">
    <w:name w:val="Style 2"/>
    <w:basedOn w:val="Normalny"/>
    <w:link w:val="CharStyle3"/>
    <w:rsid w:val="005271AF"/>
    <w:pPr>
      <w:widowControl w:val="0"/>
      <w:shd w:val="clear" w:color="auto" w:fill="FFFFFF"/>
      <w:spacing w:before="0" w:after="120" w:line="0" w:lineRule="atLeast"/>
      <w:jc w:val="center"/>
      <w:outlineLvl w:val="1"/>
    </w:pPr>
    <w:rPr>
      <w:rFonts w:ascii="Arial" w:eastAsia="Arial" w:hAnsi="Arial" w:cs="Arial"/>
      <w:sz w:val="19"/>
      <w:szCs w:val="19"/>
      <w:lang w:eastAsia="en-US"/>
    </w:rPr>
  </w:style>
  <w:style w:type="paragraph" w:customStyle="1" w:styleId="Style6">
    <w:name w:val="Style 6"/>
    <w:basedOn w:val="Normalny"/>
    <w:link w:val="CharStyle7"/>
    <w:rsid w:val="005271AF"/>
    <w:pPr>
      <w:widowControl w:val="0"/>
      <w:shd w:val="clear" w:color="auto" w:fill="FFFFFF"/>
      <w:spacing w:after="120" w:line="0" w:lineRule="atLeast"/>
      <w:ind w:hanging="340"/>
      <w:jc w:val="center"/>
    </w:pPr>
    <w:rPr>
      <w:rFonts w:ascii="Arial" w:eastAsia="Arial" w:hAnsi="Arial" w:cs="Arial"/>
      <w:sz w:val="19"/>
      <w:szCs w:val="19"/>
      <w:lang w:eastAsia="en-US"/>
    </w:rPr>
  </w:style>
  <w:style w:type="paragraph" w:customStyle="1" w:styleId="Style8">
    <w:name w:val="Style 8"/>
    <w:basedOn w:val="Normalny"/>
    <w:link w:val="CharStyle9"/>
    <w:uiPriority w:val="99"/>
    <w:rsid w:val="005271AF"/>
    <w:pPr>
      <w:widowControl w:val="0"/>
      <w:shd w:val="clear" w:color="auto" w:fill="FFFFFF"/>
      <w:spacing w:after="240" w:line="0" w:lineRule="atLeast"/>
      <w:ind w:hanging="420"/>
      <w:jc w:val="center"/>
    </w:pPr>
    <w:rPr>
      <w:rFonts w:ascii="Arial" w:eastAsia="Arial" w:hAnsi="Arial" w:cs="Arial"/>
      <w:sz w:val="19"/>
      <w:szCs w:val="19"/>
      <w:lang w:eastAsia="en-US"/>
    </w:rPr>
  </w:style>
  <w:style w:type="paragraph" w:customStyle="1" w:styleId="Style16">
    <w:name w:val="Style 16"/>
    <w:basedOn w:val="Normalny"/>
    <w:link w:val="CharStyle17"/>
    <w:rsid w:val="005271AF"/>
    <w:pPr>
      <w:widowControl w:val="0"/>
      <w:shd w:val="clear" w:color="auto" w:fill="FFFFFF"/>
      <w:spacing w:before="240" w:after="120" w:line="0" w:lineRule="atLeast"/>
      <w:jc w:val="center"/>
      <w:outlineLvl w:val="1"/>
    </w:pPr>
    <w:rPr>
      <w:rFonts w:ascii="Arial" w:eastAsia="Arial" w:hAnsi="Arial" w:cs="Arial"/>
      <w:spacing w:val="50"/>
      <w:sz w:val="21"/>
      <w:szCs w:val="21"/>
      <w:lang w:eastAsia="en-US"/>
    </w:rPr>
  </w:style>
  <w:style w:type="paragraph" w:customStyle="1" w:styleId="Style19">
    <w:name w:val="Style 19"/>
    <w:basedOn w:val="Normalny"/>
    <w:link w:val="CharStyle20"/>
    <w:rsid w:val="005271AF"/>
    <w:pPr>
      <w:widowControl w:val="0"/>
      <w:shd w:val="clear" w:color="auto" w:fill="FFFFFF"/>
      <w:spacing w:after="120" w:line="0" w:lineRule="atLeast"/>
      <w:jc w:val="center"/>
      <w:outlineLvl w:val="1"/>
    </w:pPr>
    <w:rPr>
      <w:rFonts w:ascii="Arial" w:eastAsia="Arial" w:hAnsi="Arial" w:cs="Arial"/>
      <w:spacing w:val="70"/>
      <w:sz w:val="18"/>
      <w:szCs w:val="18"/>
      <w:lang w:eastAsia="en-US"/>
    </w:rPr>
  </w:style>
  <w:style w:type="paragraph" w:customStyle="1" w:styleId="Style25">
    <w:name w:val="Style 25"/>
    <w:basedOn w:val="Normalny"/>
    <w:link w:val="CharStyle26"/>
    <w:rsid w:val="005271AF"/>
    <w:pPr>
      <w:widowControl w:val="0"/>
      <w:shd w:val="clear" w:color="auto" w:fill="FFFFFF"/>
      <w:spacing w:before="0" w:line="341" w:lineRule="exact"/>
      <w:jc w:val="left"/>
      <w:outlineLvl w:val="2"/>
    </w:pPr>
    <w:rPr>
      <w:rFonts w:ascii="Arial" w:eastAsia="Arial" w:hAnsi="Arial" w:cs="Arial"/>
      <w:sz w:val="19"/>
      <w:szCs w:val="19"/>
      <w:lang w:eastAsia="en-US"/>
    </w:rPr>
  </w:style>
  <w:style w:type="paragraph" w:customStyle="1" w:styleId="Style27">
    <w:name w:val="Style 27"/>
    <w:basedOn w:val="Normalny"/>
    <w:link w:val="CharStyle28"/>
    <w:rsid w:val="005271AF"/>
    <w:pPr>
      <w:widowControl w:val="0"/>
      <w:shd w:val="clear" w:color="auto" w:fill="FFFFFF"/>
      <w:spacing w:before="60" w:after="60" w:line="0" w:lineRule="atLeast"/>
      <w:jc w:val="left"/>
    </w:pPr>
    <w:rPr>
      <w:rFonts w:ascii="Arial" w:eastAsia="Arial" w:hAnsi="Arial" w:cs="Arial"/>
      <w:spacing w:val="60"/>
      <w:sz w:val="18"/>
      <w:szCs w:val="18"/>
      <w:lang w:eastAsia="en-US"/>
    </w:rPr>
  </w:style>
  <w:style w:type="paragraph" w:customStyle="1" w:styleId="Style29">
    <w:name w:val="Style 29"/>
    <w:basedOn w:val="Normalny"/>
    <w:link w:val="CharStyle30"/>
    <w:rsid w:val="005271AF"/>
    <w:pPr>
      <w:widowControl w:val="0"/>
      <w:shd w:val="clear" w:color="auto" w:fill="FFFFFF"/>
      <w:spacing w:before="420" w:line="336" w:lineRule="exact"/>
      <w:jc w:val="left"/>
      <w:outlineLvl w:val="0"/>
    </w:pPr>
    <w:rPr>
      <w:rFonts w:ascii="Arial" w:eastAsia="Arial" w:hAnsi="Arial" w:cs="Arial"/>
      <w:spacing w:val="50"/>
      <w:sz w:val="19"/>
      <w:szCs w:val="19"/>
      <w:lang w:eastAsia="en-US"/>
    </w:rPr>
  </w:style>
  <w:style w:type="numbering" w:customStyle="1" w:styleId="Styl23">
    <w:name w:val="Styl23"/>
    <w:uiPriority w:val="99"/>
    <w:rsid w:val="00B12D6A"/>
    <w:pPr>
      <w:numPr>
        <w:numId w:val="49"/>
      </w:numPr>
    </w:pPr>
  </w:style>
  <w:style w:type="character" w:customStyle="1" w:styleId="PlandokumentuZnak1">
    <w:name w:val="Plan dokumentu Znak1"/>
    <w:link w:val="1"/>
    <w:uiPriority w:val="99"/>
    <w:semiHidden/>
    <w:rsid w:val="00C26715"/>
    <w:rPr>
      <w:rFonts w:ascii="Tahoma" w:eastAsia="Times New Roman" w:hAnsi="Tahoma" w:cs="Tahoma"/>
      <w:sz w:val="16"/>
      <w:szCs w:val="16"/>
      <w:lang w:eastAsia="pl-PL"/>
    </w:rPr>
  </w:style>
  <w:style w:type="character" w:customStyle="1" w:styleId="ListParagraphChar">
    <w:name w:val="List Paragraph Char"/>
    <w:link w:val="Akapitzlist3"/>
    <w:locked/>
    <w:rsid w:val="00C26715"/>
  </w:style>
  <w:style w:type="paragraph" w:customStyle="1" w:styleId="Akapitzlist3">
    <w:name w:val="Akapit z listą3"/>
    <w:basedOn w:val="Normalny"/>
    <w:link w:val="ListParagraphChar"/>
    <w:rsid w:val="00C26715"/>
    <w:pPr>
      <w:spacing w:before="0" w:after="200" w:line="276" w:lineRule="auto"/>
      <w:ind w:left="720"/>
      <w:contextualSpacing/>
      <w:jc w:val="left"/>
    </w:pPr>
    <w:rPr>
      <w:rFonts w:asciiTheme="minorHAnsi" w:eastAsiaTheme="minorHAnsi" w:hAnsiTheme="minorHAnsi" w:cstheme="minorBidi"/>
      <w:sz w:val="22"/>
      <w:szCs w:val="22"/>
      <w:lang w:eastAsia="en-US"/>
    </w:rPr>
  </w:style>
  <w:style w:type="character" w:customStyle="1" w:styleId="FontStyle73">
    <w:name w:val="Font Style73"/>
    <w:uiPriority w:val="99"/>
    <w:rsid w:val="00C26715"/>
    <w:rPr>
      <w:rFonts w:ascii="Arial" w:hAnsi="Arial" w:cs="Arial"/>
      <w:color w:val="000000"/>
      <w:sz w:val="20"/>
      <w:szCs w:val="20"/>
    </w:rPr>
  </w:style>
  <w:style w:type="paragraph" w:styleId="Listanumerowana">
    <w:name w:val="List Number"/>
    <w:basedOn w:val="Normalny"/>
    <w:rsid w:val="00C26715"/>
    <w:pPr>
      <w:tabs>
        <w:tab w:val="num" w:pos="360"/>
      </w:tabs>
      <w:spacing w:before="0" w:line="240" w:lineRule="atLeast"/>
      <w:ind w:left="357" w:hanging="357"/>
      <w:jc w:val="left"/>
    </w:pPr>
    <w:rPr>
      <w:rFonts w:ascii="Gill Sans MT" w:hAnsi="Gill Sans MT" w:cs="Times New Roman"/>
      <w:sz w:val="18"/>
      <w:szCs w:val="20"/>
    </w:rPr>
  </w:style>
  <w:style w:type="paragraph" w:styleId="Listanumerowana2">
    <w:name w:val="List Number 2"/>
    <w:basedOn w:val="Normalny"/>
    <w:rsid w:val="00C26715"/>
    <w:pPr>
      <w:tabs>
        <w:tab w:val="left" w:pos="794"/>
        <w:tab w:val="num" w:pos="1077"/>
      </w:tabs>
      <w:spacing w:before="0" w:line="240" w:lineRule="atLeast"/>
      <w:ind w:left="794" w:hanging="437"/>
      <w:jc w:val="left"/>
    </w:pPr>
    <w:rPr>
      <w:rFonts w:ascii="Gill Sans MT" w:hAnsi="Gill Sans MT" w:cs="Times New Roman"/>
      <w:sz w:val="18"/>
      <w:szCs w:val="20"/>
    </w:rPr>
  </w:style>
  <w:style w:type="paragraph" w:styleId="Listanumerowana3">
    <w:name w:val="List Number 3"/>
    <w:basedOn w:val="Normalny"/>
    <w:rsid w:val="00C26715"/>
    <w:pPr>
      <w:tabs>
        <w:tab w:val="left" w:pos="1225"/>
        <w:tab w:val="num" w:pos="1800"/>
      </w:tabs>
      <w:spacing w:before="0" w:line="240" w:lineRule="atLeast"/>
      <w:ind w:left="1225" w:hanging="505"/>
      <w:jc w:val="left"/>
    </w:pPr>
    <w:rPr>
      <w:rFonts w:ascii="Gill Sans MT" w:hAnsi="Gill Sans MT" w:cs="Times New Roman"/>
      <w:sz w:val="18"/>
      <w:szCs w:val="20"/>
    </w:rPr>
  </w:style>
  <w:style w:type="paragraph" w:styleId="Listanumerowana4">
    <w:name w:val="List Number 4"/>
    <w:basedOn w:val="Normalny"/>
    <w:rsid w:val="00C26715"/>
    <w:pPr>
      <w:tabs>
        <w:tab w:val="left" w:pos="1729"/>
        <w:tab w:val="num" w:pos="2157"/>
      </w:tabs>
      <w:spacing w:before="0" w:line="240" w:lineRule="atLeast"/>
      <w:ind w:left="1729" w:hanging="652"/>
      <w:jc w:val="left"/>
    </w:pPr>
    <w:rPr>
      <w:rFonts w:ascii="Gill Sans MT" w:hAnsi="Gill Sans MT" w:cs="Times New Roman"/>
      <w:sz w:val="18"/>
      <w:szCs w:val="20"/>
    </w:rPr>
  </w:style>
  <w:style w:type="paragraph" w:customStyle="1" w:styleId="Tekstumowy">
    <w:name w:val="Tekst umowy"/>
    <w:basedOn w:val="Normalny"/>
    <w:rsid w:val="00C26715"/>
    <w:pPr>
      <w:tabs>
        <w:tab w:val="right" w:leader="dot" w:pos="4536"/>
        <w:tab w:val="right" w:leader="dot" w:pos="9072"/>
      </w:tabs>
      <w:spacing w:before="0" w:line="240" w:lineRule="atLeast"/>
      <w:jc w:val="left"/>
    </w:pPr>
    <w:rPr>
      <w:rFonts w:ascii="Gill Sans MT" w:hAnsi="Gill Sans MT" w:cs="Times New Roman"/>
      <w:sz w:val="18"/>
      <w:szCs w:val="20"/>
    </w:rPr>
  </w:style>
  <w:style w:type="paragraph" w:customStyle="1" w:styleId="WW-Tekstpodstawowy2">
    <w:name w:val="WW-Tekst podstawowy 2"/>
    <w:basedOn w:val="Normalny"/>
    <w:rsid w:val="00C26715"/>
    <w:pPr>
      <w:suppressAutoHyphens/>
      <w:overflowPunct w:val="0"/>
      <w:autoSpaceDE w:val="0"/>
      <w:autoSpaceDN w:val="0"/>
      <w:adjustRightInd w:val="0"/>
      <w:spacing w:before="0"/>
      <w:jc w:val="left"/>
    </w:pPr>
    <w:rPr>
      <w:rFonts w:ascii="Arial" w:hAnsi="Arial" w:cs="Times New Roman"/>
      <w:szCs w:val="20"/>
    </w:rPr>
  </w:style>
  <w:style w:type="paragraph" w:customStyle="1" w:styleId="WW-Tekstpodstawowy3">
    <w:name w:val="WW-Tekst podstawowy 3"/>
    <w:basedOn w:val="Normalny"/>
    <w:rsid w:val="00C26715"/>
    <w:pPr>
      <w:suppressAutoHyphens/>
      <w:overflowPunct w:val="0"/>
      <w:autoSpaceDE w:val="0"/>
      <w:autoSpaceDN w:val="0"/>
      <w:adjustRightInd w:val="0"/>
      <w:spacing w:before="0"/>
      <w:jc w:val="left"/>
    </w:pPr>
    <w:rPr>
      <w:rFonts w:ascii="Arial" w:hAnsi="Arial" w:cs="Times New Roman"/>
      <w:sz w:val="20"/>
      <w:szCs w:val="20"/>
    </w:rPr>
  </w:style>
  <w:style w:type="character" w:customStyle="1" w:styleId="importantdocumentbold">
    <w:name w:val="important_document_bold"/>
    <w:rsid w:val="00C26715"/>
  </w:style>
  <w:style w:type="character" w:customStyle="1" w:styleId="TekstpodstawowyZnak1">
    <w:name w:val="Tekst podstawowy Znak1"/>
    <w:aliases w:val="Body Text x Znak1"/>
    <w:semiHidden/>
    <w:rsid w:val="00C26715"/>
    <w:rPr>
      <w:rFonts w:ascii="Tahoma" w:eastAsia="Times New Roman" w:hAnsi="Tahoma" w:cs="Tahoma"/>
      <w:sz w:val="24"/>
      <w:szCs w:val="24"/>
      <w:lang w:eastAsia="pl-PL"/>
    </w:rPr>
  </w:style>
  <w:style w:type="character" w:customStyle="1" w:styleId="Tekstpodstawowy3Znak1">
    <w:name w:val="Tekst podstawowy 3 Znak1"/>
    <w:aliases w:val="b3 Znak1"/>
    <w:semiHidden/>
    <w:rsid w:val="00C26715"/>
    <w:rPr>
      <w:rFonts w:ascii="Tahoma" w:eastAsia="Times New Roman" w:hAnsi="Tahoma" w:cs="Tahoma"/>
      <w:sz w:val="16"/>
      <w:szCs w:val="16"/>
      <w:lang w:eastAsia="pl-PL"/>
    </w:rPr>
  </w:style>
  <w:style w:type="paragraph" w:customStyle="1" w:styleId="Nagwek1PPN">
    <w:name w:val="Nagłówek 1 PPN"/>
    <w:basedOn w:val="Normalny"/>
    <w:autoRedefine/>
    <w:rsid w:val="00C26715"/>
    <w:pPr>
      <w:keepNext/>
      <w:spacing w:before="360" w:after="240"/>
      <w:outlineLvl w:val="0"/>
    </w:pPr>
    <w:rPr>
      <w:rFonts w:ascii="Arial Narrow" w:hAnsi="Arial Narrow" w:cs="Times New Roman"/>
      <w:b/>
      <w:bCs/>
      <w:sz w:val="28"/>
      <w:szCs w:val="28"/>
    </w:rPr>
  </w:style>
  <w:style w:type="character" w:customStyle="1" w:styleId="PlandokumentuZnak">
    <w:name w:val="Plan dokumentu Znak"/>
    <w:semiHidden/>
    <w:locked/>
    <w:rsid w:val="00C26715"/>
    <w:rPr>
      <w:rFonts w:ascii="Tahoma" w:eastAsia="Times New Roman" w:hAnsi="Tahoma" w:cs="Tahoma" w:hint="default"/>
      <w:sz w:val="16"/>
      <w:szCs w:val="16"/>
      <w:lang w:eastAsia="pl-PL"/>
    </w:rPr>
  </w:style>
  <w:style w:type="paragraph" w:customStyle="1" w:styleId="Akapitzlist4">
    <w:name w:val="Akapit z listą4"/>
    <w:basedOn w:val="Normalny"/>
    <w:rsid w:val="00C26715"/>
    <w:pPr>
      <w:spacing w:before="0" w:after="200" w:line="276" w:lineRule="auto"/>
      <w:ind w:left="720"/>
      <w:contextualSpacing/>
      <w:jc w:val="left"/>
    </w:pPr>
    <w:rPr>
      <w:rFonts w:ascii="Calibri" w:eastAsia="Calibri" w:hAnsi="Calibri" w:cs="Times New Roman"/>
      <w:sz w:val="22"/>
      <w:szCs w:val="22"/>
      <w:lang w:eastAsia="en-US"/>
    </w:rPr>
  </w:style>
  <w:style w:type="paragraph" w:customStyle="1" w:styleId="akapitdomyslnyblock">
    <w:name w:val="akapitdomyslnyblock"/>
    <w:basedOn w:val="Normalny"/>
    <w:rsid w:val="00C26715"/>
    <w:pPr>
      <w:spacing w:before="0" w:after="100" w:afterAutospacing="1"/>
      <w:ind w:firstLine="480"/>
      <w:jc w:val="left"/>
    </w:pPr>
    <w:rPr>
      <w:rFonts w:ascii="Times New Roman" w:hAnsi="Times New Roman" w:cs="Times New Roman"/>
    </w:rPr>
  </w:style>
  <w:style w:type="character" w:customStyle="1" w:styleId="FontStyle27">
    <w:name w:val="Font Style27"/>
    <w:basedOn w:val="Domylnaczcionkaakapitu"/>
    <w:uiPriority w:val="99"/>
    <w:rsid w:val="00C26715"/>
    <w:rPr>
      <w:rFonts w:ascii="Calibri" w:hAnsi="Calibri" w:cs="Calibri" w:hint="default"/>
      <w:spacing w:val="-10"/>
    </w:rPr>
  </w:style>
  <w:style w:type="paragraph" w:customStyle="1" w:styleId="1">
    <w:name w:val="1"/>
    <w:basedOn w:val="Normalny"/>
    <w:next w:val="Mapadokumentu"/>
    <w:link w:val="PlandokumentuZnak1"/>
    <w:uiPriority w:val="99"/>
    <w:unhideWhenUsed/>
    <w:rsid w:val="00BC4416"/>
    <w:pPr>
      <w:spacing w:before="0"/>
    </w:pPr>
    <w:rPr>
      <w:sz w:val="16"/>
      <w:szCs w:val="16"/>
    </w:rPr>
  </w:style>
  <w:style w:type="character" w:customStyle="1" w:styleId="Nierozpoznanawzmianka1">
    <w:name w:val="Nierozpoznana wzmianka1"/>
    <w:basedOn w:val="Domylnaczcionkaakapitu"/>
    <w:uiPriority w:val="99"/>
    <w:semiHidden/>
    <w:unhideWhenUsed/>
    <w:rsid w:val="00BC4416"/>
    <w:rPr>
      <w:color w:val="605E5C"/>
      <w:shd w:val="clear" w:color="auto" w:fill="E1DFDD"/>
    </w:rPr>
  </w:style>
  <w:style w:type="character" w:customStyle="1" w:styleId="CharStyle14">
    <w:name w:val="Char Style 14"/>
    <w:basedOn w:val="Domylnaczcionkaakapitu"/>
    <w:link w:val="Style13"/>
    <w:uiPriority w:val="99"/>
    <w:locked/>
    <w:rsid w:val="001E3F95"/>
    <w:rPr>
      <w:rFonts w:ascii="Arial" w:hAnsi="Arial" w:cs="Arial"/>
      <w:sz w:val="15"/>
      <w:szCs w:val="15"/>
      <w:shd w:val="clear" w:color="auto" w:fill="FFFFFF"/>
    </w:rPr>
  </w:style>
  <w:style w:type="paragraph" w:customStyle="1" w:styleId="Style13">
    <w:name w:val="Style 13"/>
    <w:basedOn w:val="Normalny"/>
    <w:link w:val="CharStyle14"/>
    <w:uiPriority w:val="99"/>
    <w:rsid w:val="001E3F95"/>
    <w:pPr>
      <w:widowControl w:val="0"/>
      <w:shd w:val="clear" w:color="auto" w:fill="FFFFFF"/>
      <w:spacing w:before="180" w:line="245" w:lineRule="exact"/>
      <w:jc w:val="left"/>
      <w:outlineLvl w:val="2"/>
    </w:pPr>
    <w:rPr>
      <w:rFonts w:ascii="Arial" w:eastAsiaTheme="minorHAnsi" w:hAnsi="Arial" w:cs="Arial"/>
      <w:sz w:val="15"/>
      <w:szCs w:val="15"/>
      <w:lang w:eastAsia="en-US"/>
    </w:rPr>
  </w:style>
  <w:style w:type="numbering" w:customStyle="1" w:styleId="Bezlisty3">
    <w:name w:val="Bez listy3"/>
    <w:next w:val="Bezlisty"/>
    <w:semiHidden/>
    <w:unhideWhenUsed/>
    <w:rsid w:val="00044C29"/>
  </w:style>
  <w:style w:type="table" w:customStyle="1" w:styleId="Tabela-Siatka4">
    <w:name w:val="Tabela - Siatka4"/>
    <w:basedOn w:val="Standardowy"/>
    <w:next w:val="Tabela-Siatka"/>
    <w:uiPriority w:val="39"/>
    <w:rsid w:val="00044C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umowy">
    <w:name w:val="na główek umowy"/>
    <w:basedOn w:val="Nagwek9"/>
    <w:link w:val="nagwekumowyZnak"/>
    <w:autoRedefine/>
    <w:qFormat/>
    <w:rsid w:val="00044C29"/>
    <w:pPr>
      <w:spacing w:line="276" w:lineRule="auto"/>
      <w:ind w:left="0" w:right="1699" w:firstLine="1701"/>
      <w:jc w:val="center"/>
    </w:pPr>
    <w:rPr>
      <w:rFonts w:ascii="Tahoma" w:hAnsi="Tahoma" w:cs="Tahoma"/>
      <w:b/>
      <w:i w:val="0"/>
      <w:sz w:val="20"/>
    </w:rPr>
  </w:style>
  <w:style w:type="character" w:customStyle="1" w:styleId="nagwekumowyZnak">
    <w:name w:val="na główek umowy Znak"/>
    <w:link w:val="nagwekumowy"/>
    <w:rsid w:val="00044C29"/>
    <w:rPr>
      <w:rFonts w:ascii="Tahoma" w:eastAsia="Times New Roman" w:hAnsi="Tahoma" w:cs="Tahoma"/>
      <w:b/>
      <w:sz w:val="20"/>
      <w:szCs w:val="20"/>
      <w:lang w:eastAsia="pl-PL"/>
    </w:rPr>
  </w:style>
  <w:style w:type="numbering" w:customStyle="1" w:styleId="Bezlisty4">
    <w:name w:val="Bez listy4"/>
    <w:next w:val="Bezlisty"/>
    <w:semiHidden/>
    <w:rsid w:val="00735783"/>
  </w:style>
  <w:style w:type="table" w:customStyle="1" w:styleId="Tabela-Siatka5">
    <w:name w:val="Tabela - Siatka5"/>
    <w:basedOn w:val="Standardowy"/>
    <w:next w:val="Tabela-Siatka"/>
    <w:uiPriority w:val="39"/>
    <w:rsid w:val="007357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31">
    <w:name w:val="Styl231"/>
    <w:uiPriority w:val="99"/>
    <w:rsid w:val="00D831E8"/>
    <w:pPr>
      <w:numPr>
        <w:numId w:val="3"/>
      </w:numPr>
    </w:pPr>
  </w:style>
  <w:style w:type="table" w:customStyle="1" w:styleId="Tabela-Siatka6">
    <w:name w:val="Tabela - Siatka6"/>
    <w:basedOn w:val="Standardowy"/>
    <w:next w:val="Tabela-Siatka"/>
    <w:rsid w:val="00957EC9"/>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90">
    <w:name w:val="Zaimportowany styl 9.0"/>
    <w:rsid w:val="00BB0ACA"/>
    <w:pPr>
      <w:numPr>
        <w:numId w:val="95"/>
      </w:numPr>
    </w:pPr>
  </w:style>
  <w:style w:type="table" w:customStyle="1" w:styleId="Tabela-Siatka7">
    <w:name w:val="Tabela - Siatka7"/>
    <w:basedOn w:val="Standardowy"/>
    <w:next w:val="Tabela-Siatka"/>
    <w:uiPriority w:val="39"/>
    <w:rsid w:val="00BB0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style11"/>
    <w:basedOn w:val="Domylnaczcionkaakapitu"/>
    <w:rsid w:val="00B02FD5"/>
    <w:rPr>
      <w:rFonts w:ascii="Arial" w:hAnsi="Arial" w:cs="Arial" w:hint="default"/>
      <w:b w:val="0"/>
      <w:bCs w:val="0"/>
      <w:i w:val="0"/>
      <w:iCs w:val="0"/>
      <w:color w:val="000000"/>
      <w:sz w:val="16"/>
      <w:szCs w:val="16"/>
    </w:rPr>
  </w:style>
  <w:style w:type="character" w:customStyle="1" w:styleId="fontstyle21">
    <w:name w:val="fontstyle21"/>
    <w:basedOn w:val="Domylnaczcionkaakapitu"/>
    <w:rsid w:val="00B02FD5"/>
    <w:rPr>
      <w:rFonts w:ascii="Arial" w:hAnsi="Arial" w:cs="Arial" w:hint="default"/>
      <w:b w:val="0"/>
      <w:bCs w:val="0"/>
      <w:i w:val="0"/>
      <w:iCs w:val="0"/>
      <w:color w:val="000000"/>
      <w:sz w:val="16"/>
      <w:szCs w:val="16"/>
    </w:rPr>
  </w:style>
  <w:style w:type="character" w:customStyle="1" w:styleId="Nierozpoznanawzmianka2">
    <w:name w:val="Nierozpoznana wzmianka2"/>
    <w:basedOn w:val="Domylnaczcionkaakapitu"/>
    <w:uiPriority w:val="99"/>
    <w:semiHidden/>
    <w:unhideWhenUsed/>
    <w:rsid w:val="00AF089F"/>
    <w:rPr>
      <w:color w:val="605E5C"/>
      <w:shd w:val="clear" w:color="auto" w:fill="E1DFDD"/>
    </w:rPr>
  </w:style>
  <w:style w:type="character" w:customStyle="1" w:styleId="BezodstpwZnak">
    <w:name w:val="Bez odstępów Znak"/>
    <w:basedOn w:val="Domylnaczcionkaakapitu"/>
    <w:link w:val="Bezodstpw"/>
    <w:uiPriority w:val="1"/>
    <w:rsid w:val="00483069"/>
    <w:rPr>
      <w:rFonts w:ascii="Tahoma" w:eastAsia="Times New Roman" w:hAnsi="Tahoma" w:cs="Tahoma"/>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1498">
      <w:bodyDiv w:val="1"/>
      <w:marLeft w:val="0"/>
      <w:marRight w:val="0"/>
      <w:marTop w:val="0"/>
      <w:marBottom w:val="0"/>
      <w:divBdr>
        <w:top w:val="none" w:sz="0" w:space="0" w:color="auto"/>
        <w:left w:val="none" w:sz="0" w:space="0" w:color="auto"/>
        <w:bottom w:val="none" w:sz="0" w:space="0" w:color="auto"/>
        <w:right w:val="none" w:sz="0" w:space="0" w:color="auto"/>
      </w:divBdr>
    </w:div>
    <w:div w:id="7760891">
      <w:bodyDiv w:val="1"/>
      <w:marLeft w:val="0"/>
      <w:marRight w:val="0"/>
      <w:marTop w:val="0"/>
      <w:marBottom w:val="0"/>
      <w:divBdr>
        <w:top w:val="none" w:sz="0" w:space="0" w:color="auto"/>
        <w:left w:val="none" w:sz="0" w:space="0" w:color="auto"/>
        <w:bottom w:val="none" w:sz="0" w:space="0" w:color="auto"/>
        <w:right w:val="none" w:sz="0" w:space="0" w:color="auto"/>
      </w:divBdr>
    </w:div>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51195517">
      <w:bodyDiv w:val="1"/>
      <w:marLeft w:val="0"/>
      <w:marRight w:val="0"/>
      <w:marTop w:val="0"/>
      <w:marBottom w:val="0"/>
      <w:divBdr>
        <w:top w:val="none" w:sz="0" w:space="0" w:color="auto"/>
        <w:left w:val="none" w:sz="0" w:space="0" w:color="auto"/>
        <w:bottom w:val="none" w:sz="0" w:space="0" w:color="auto"/>
        <w:right w:val="none" w:sz="0" w:space="0" w:color="auto"/>
      </w:divBdr>
    </w:div>
    <w:div w:id="73675294">
      <w:bodyDiv w:val="1"/>
      <w:marLeft w:val="0"/>
      <w:marRight w:val="0"/>
      <w:marTop w:val="0"/>
      <w:marBottom w:val="0"/>
      <w:divBdr>
        <w:top w:val="none" w:sz="0" w:space="0" w:color="auto"/>
        <w:left w:val="none" w:sz="0" w:space="0" w:color="auto"/>
        <w:bottom w:val="none" w:sz="0" w:space="0" w:color="auto"/>
        <w:right w:val="none" w:sz="0" w:space="0" w:color="auto"/>
      </w:divBdr>
    </w:div>
    <w:div w:id="120003640">
      <w:bodyDiv w:val="1"/>
      <w:marLeft w:val="0"/>
      <w:marRight w:val="0"/>
      <w:marTop w:val="0"/>
      <w:marBottom w:val="0"/>
      <w:divBdr>
        <w:top w:val="none" w:sz="0" w:space="0" w:color="auto"/>
        <w:left w:val="none" w:sz="0" w:space="0" w:color="auto"/>
        <w:bottom w:val="none" w:sz="0" w:space="0" w:color="auto"/>
        <w:right w:val="none" w:sz="0" w:space="0" w:color="auto"/>
      </w:divBdr>
    </w:div>
    <w:div w:id="173688374">
      <w:bodyDiv w:val="1"/>
      <w:marLeft w:val="0"/>
      <w:marRight w:val="0"/>
      <w:marTop w:val="0"/>
      <w:marBottom w:val="0"/>
      <w:divBdr>
        <w:top w:val="none" w:sz="0" w:space="0" w:color="auto"/>
        <w:left w:val="none" w:sz="0" w:space="0" w:color="auto"/>
        <w:bottom w:val="none" w:sz="0" w:space="0" w:color="auto"/>
        <w:right w:val="none" w:sz="0" w:space="0" w:color="auto"/>
      </w:divBdr>
    </w:div>
    <w:div w:id="177082654">
      <w:bodyDiv w:val="1"/>
      <w:marLeft w:val="0"/>
      <w:marRight w:val="0"/>
      <w:marTop w:val="0"/>
      <w:marBottom w:val="0"/>
      <w:divBdr>
        <w:top w:val="none" w:sz="0" w:space="0" w:color="auto"/>
        <w:left w:val="none" w:sz="0" w:space="0" w:color="auto"/>
        <w:bottom w:val="none" w:sz="0" w:space="0" w:color="auto"/>
        <w:right w:val="none" w:sz="0" w:space="0" w:color="auto"/>
      </w:divBdr>
    </w:div>
    <w:div w:id="202981362">
      <w:bodyDiv w:val="1"/>
      <w:marLeft w:val="0"/>
      <w:marRight w:val="0"/>
      <w:marTop w:val="0"/>
      <w:marBottom w:val="0"/>
      <w:divBdr>
        <w:top w:val="none" w:sz="0" w:space="0" w:color="auto"/>
        <w:left w:val="none" w:sz="0" w:space="0" w:color="auto"/>
        <w:bottom w:val="none" w:sz="0" w:space="0" w:color="auto"/>
        <w:right w:val="none" w:sz="0" w:space="0" w:color="auto"/>
      </w:divBdr>
    </w:div>
    <w:div w:id="246887412">
      <w:bodyDiv w:val="1"/>
      <w:marLeft w:val="0"/>
      <w:marRight w:val="0"/>
      <w:marTop w:val="0"/>
      <w:marBottom w:val="0"/>
      <w:divBdr>
        <w:top w:val="none" w:sz="0" w:space="0" w:color="auto"/>
        <w:left w:val="none" w:sz="0" w:space="0" w:color="auto"/>
        <w:bottom w:val="none" w:sz="0" w:space="0" w:color="auto"/>
        <w:right w:val="none" w:sz="0" w:space="0" w:color="auto"/>
      </w:divBdr>
    </w:div>
    <w:div w:id="272790792">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02808276">
      <w:bodyDiv w:val="1"/>
      <w:marLeft w:val="0"/>
      <w:marRight w:val="0"/>
      <w:marTop w:val="0"/>
      <w:marBottom w:val="0"/>
      <w:divBdr>
        <w:top w:val="none" w:sz="0" w:space="0" w:color="auto"/>
        <w:left w:val="none" w:sz="0" w:space="0" w:color="auto"/>
        <w:bottom w:val="none" w:sz="0" w:space="0" w:color="auto"/>
        <w:right w:val="none" w:sz="0" w:space="0" w:color="auto"/>
      </w:divBdr>
      <w:divsChild>
        <w:div w:id="1901793105">
          <w:marLeft w:val="0"/>
          <w:marRight w:val="0"/>
          <w:marTop w:val="0"/>
          <w:marBottom w:val="0"/>
          <w:divBdr>
            <w:top w:val="none" w:sz="0" w:space="0" w:color="auto"/>
            <w:left w:val="none" w:sz="0" w:space="0" w:color="auto"/>
            <w:bottom w:val="none" w:sz="0" w:space="0" w:color="auto"/>
            <w:right w:val="none" w:sz="0" w:space="0" w:color="auto"/>
          </w:divBdr>
          <w:divsChild>
            <w:div w:id="5483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6241">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57313907">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383063560">
      <w:bodyDiv w:val="1"/>
      <w:marLeft w:val="0"/>
      <w:marRight w:val="0"/>
      <w:marTop w:val="0"/>
      <w:marBottom w:val="0"/>
      <w:divBdr>
        <w:top w:val="none" w:sz="0" w:space="0" w:color="auto"/>
        <w:left w:val="none" w:sz="0" w:space="0" w:color="auto"/>
        <w:bottom w:val="none" w:sz="0" w:space="0" w:color="auto"/>
        <w:right w:val="none" w:sz="0" w:space="0" w:color="auto"/>
      </w:divBdr>
    </w:div>
    <w:div w:id="420875545">
      <w:bodyDiv w:val="1"/>
      <w:marLeft w:val="0"/>
      <w:marRight w:val="0"/>
      <w:marTop w:val="0"/>
      <w:marBottom w:val="0"/>
      <w:divBdr>
        <w:top w:val="none" w:sz="0" w:space="0" w:color="auto"/>
        <w:left w:val="none" w:sz="0" w:space="0" w:color="auto"/>
        <w:bottom w:val="none" w:sz="0" w:space="0" w:color="auto"/>
        <w:right w:val="none" w:sz="0" w:space="0" w:color="auto"/>
      </w:divBdr>
    </w:div>
    <w:div w:id="447244354">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553286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16816986">
      <w:bodyDiv w:val="1"/>
      <w:marLeft w:val="0"/>
      <w:marRight w:val="0"/>
      <w:marTop w:val="0"/>
      <w:marBottom w:val="0"/>
      <w:divBdr>
        <w:top w:val="none" w:sz="0" w:space="0" w:color="auto"/>
        <w:left w:val="none" w:sz="0" w:space="0" w:color="auto"/>
        <w:bottom w:val="none" w:sz="0" w:space="0" w:color="auto"/>
        <w:right w:val="none" w:sz="0" w:space="0" w:color="auto"/>
      </w:divBdr>
    </w:div>
    <w:div w:id="523329325">
      <w:bodyDiv w:val="1"/>
      <w:marLeft w:val="0"/>
      <w:marRight w:val="0"/>
      <w:marTop w:val="0"/>
      <w:marBottom w:val="0"/>
      <w:divBdr>
        <w:top w:val="none" w:sz="0" w:space="0" w:color="auto"/>
        <w:left w:val="none" w:sz="0" w:space="0" w:color="auto"/>
        <w:bottom w:val="none" w:sz="0" w:space="0" w:color="auto"/>
        <w:right w:val="none" w:sz="0" w:space="0" w:color="auto"/>
      </w:divBdr>
    </w:div>
    <w:div w:id="546379670">
      <w:bodyDiv w:val="1"/>
      <w:marLeft w:val="0"/>
      <w:marRight w:val="0"/>
      <w:marTop w:val="0"/>
      <w:marBottom w:val="0"/>
      <w:divBdr>
        <w:top w:val="none" w:sz="0" w:space="0" w:color="auto"/>
        <w:left w:val="none" w:sz="0" w:space="0" w:color="auto"/>
        <w:bottom w:val="none" w:sz="0" w:space="0" w:color="auto"/>
        <w:right w:val="none" w:sz="0" w:space="0" w:color="auto"/>
      </w:divBdr>
    </w:div>
    <w:div w:id="583613274">
      <w:bodyDiv w:val="1"/>
      <w:marLeft w:val="0"/>
      <w:marRight w:val="0"/>
      <w:marTop w:val="0"/>
      <w:marBottom w:val="0"/>
      <w:divBdr>
        <w:top w:val="none" w:sz="0" w:space="0" w:color="auto"/>
        <w:left w:val="none" w:sz="0" w:space="0" w:color="auto"/>
        <w:bottom w:val="none" w:sz="0" w:space="0" w:color="auto"/>
        <w:right w:val="none" w:sz="0" w:space="0" w:color="auto"/>
      </w:divBdr>
    </w:div>
    <w:div w:id="584850575">
      <w:bodyDiv w:val="1"/>
      <w:marLeft w:val="0"/>
      <w:marRight w:val="0"/>
      <w:marTop w:val="0"/>
      <w:marBottom w:val="0"/>
      <w:divBdr>
        <w:top w:val="none" w:sz="0" w:space="0" w:color="auto"/>
        <w:left w:val="none" w:sz="0" w:space="0" w:color="auto"/>
        <w:bottom w:val="none" w:sz="0" w:space="0" w:color="auto"/>
        <w:right w:val="none" w:sz="0" w:space="0" w:color="auto"/>
      </w:divBdr>
    </w:div>
    <w:div w:id="592513935">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70184256">
      <w:bodyDiv w:val="1"/>
      <w:marLeft w:val="0"/>
      <w:marRight w:val="0"/>
      <w:marTop w:val="0"/>
      <w:marBottom w:val="0"/>
      <w:divBdr>
        <w:top w:val="none" w:sz="0" w:space="0" w:color="auto"/>
        <w:left w:val="none" w:sz="0" w:space="0" w:color="auto"/>
        <w:bottom w:val="none" w:sz="0" w:space="0" w:color="auto"/>
        <w:right w:val="none" w:sz="0" w:space="0" w:color="auto"/>
      </w:divBdr>
    </w:div>
    <w:div w:id="680163128">
      <w:bodyDiv w:val="1"/>
      <w:marLeft w:val="0"/>
      <w:marRight w:val="0"/>
      <w:marTop w:val="0"/>
      <w:marBottom w:val="0"/>
      <w:divBdr>
        <w:top w:val="none" w:sz="0" w:space="0" w:color="auto"/>
        <w:left w:val="none" w:sz="0" w:space="0" w:color="auto"/>
        <w:bottom w:val="none" w:sz="0" w:space="0" w:color="auto"/>
        <w:right w:val="none" w:sz="0" w:space="0" w:color="auto"/>
      </w:divBdr>
    </w:div>
    <w:div w:id="685445241">
      <w:bodyDiv w:val="1"/>
      <w:marLeft w:val="0"/>
      <w:marRight w:val="0"/>
      <w:marTop w:val="0"/>
      <w:marBottom w:val="0"/>
      <w:divBdr>
        <w:top w:val="none" w:sz="0" w:space="0" w:color="auto"/>
        <w:left w:val="none" w:sz="0" w:space="0" w:color="auto"/>
        <w:bottom w:val="none" w:sz="0" w:space="0" w:color="auto"/>
        <w:right w:val="none" w:sz="0" w:space="0" w:color="auto"/>
      </w:divBdr>
    </w:div>
    <w:div w:id="689449622">
      <w:bodyDiv w:val="1"/>
      <w:marLeft w:val="0"/>
      <w:marRight w:val="0"/>
      <w:marTop w:val="0"/>
      <w:marBottom w:val="0"/>
      <w:divBdr>
        <w:top w:val="none" w:sz="0" w:space="0" w:color="auto"/>
        <w:left w:val="none" w:sz="0" w:space="0" w:color="auto"/>
        <w:bottom w:val="none" w:sz="0" w:space="0" w:color="auto"/>
        <w:right w:val="none" w:sz="0" w:space="0" w:color="auto"/>
      </w:divBdr>
    </w:div>
    <w:div w:id="743182745">
      <w:bodyDiv w:val="1"/>
      <w:marLeft w:val="0"/>
      <w:marRight w:val="0"/>
      <w:marTop w:val="0"/>
      <w:marBottom w:val="0"/>
      <w:divBdr>
        <w:top w:val="none" w:sz="0" w:space="0" w:color="auto"/>
        <w:left w:val="none" w:sz="0" w:space="0" w:color="auto"/>
        <w:bottom w:val="none" w:sz="0" w:space="0" w:color="auto"/>
        <w:right w:val="none" w:sz="0" w:space="0" w:color="auto"/>
      </w:divBdr>
    </w:div>
    <w:div w:id="810948471">
      <w:bodyDiv w:val="1"/>
      <w:marLeft w:val="0"/>
      <w:marRight w:val="0"/>
      <w:marTop w:val="0"/>
      <w:marBottom w:val="0"/>
      <w:divBdr>
        <w:top w:val="none" w:sz="0" w:space="0" w:color="auto"/>
        <w:left w:val="none" w:sz="0" w:space="0" w:color="auto"/>
        <w:bottom w:val="none" w:sz="0" w:space="0" w:color="auto"/>
        <w:right w:val="none" w:sz="0" w:space="0" w:color="auto"/>
      </w:divBdr>
    </w:div>
    <w:div w:id="811362434">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12200964">
      <w:bodyDiv w:val="1"/>
      <w:marLeft w:val="0"/>
      <w:marRight w:val="0"/>
      <w:marTop w:val="0"/>
      <w:marBottom w:val="0"/>
      <w:divBdr>
        <w:top w:val="none" w:sz="0" w:space="0" w:color="auto"/>
        <w:left w:val="none" w:sz="0" w:space="0" w:color="auto"/>
        <w:bottom w:val="none" w:sz="0" w:space="0" w:color="auto"/>
        <w:right w:val="none" w:sz="0" w:space="0" w:color="auto"/>
      </w:divBdr>
    </w:div>
    <w:div w:id="951211649">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991448462">
      <w:bodyDiv w:val="1"/>
      <w:marLeft w:val="0"/>
      <w:marRight w:val="0"/>
      <w:marTop w:val="0"/>
      <w:marBottom w:val="0"/>
      <w:divBdr>
        <w:top w:val="none" w:sz="0" w:space="0" w:color="auto"/>
        <w:left w:val="none" w:sz="0" w:space="0" w:color="auto"/>
        <w:bottom w:val="none" w:sz="0" w:space="0" w:color="auto"/>
        <w:right w:val="none" w:sz="0" w:space="0" w:color="auto"/>
      </w:divBdr>
      <w:divsChild>
        <w:div w:id="1940720706">
          <w:marLeft w:val="0"/>
          <w:marRight w:val="0"/>
          <w:marTop w:val="0"/>
          <w:marBottom w:val="0"/>
          <w:divBdr>
            <w:top w:val="none" w:sz="0" w:space="0" w:color="auto"/>
            <w:left w:val="none" w:sz="0" w:space="0" w:color="auto"/>
            <w:bottom w:val="none" w:sz="0" w:space="0" w:color="auto"/>
            <w:right w:val="none" w:sz="0" w:space="0" w:color="auto"/>
          </w:divBdr>
          <w:divsChild>
            <w:div w:id="422992642">
              <w:marLeft w:val="0"/>
              <w:marRight w:val="0"/>
              <w:marTop w:val="0"/>
              <w:marBottom w:val="0"/>
              <w:divBdr>
                <w:top w:val="none" w:sz="0" w:space="0" w:color="auto"/>
                <w:left w:val="none" w:sz="0" w:space="0" w:color="auto"/>
                <w:bottom w:val="none" w:sz="0" w:space="0" w:color="auto"/>
                <w:right w:val="none" w:sz="0" w:space="0" w:color="auto"/>
              </w:divBdr>
              <w:divsChild>
                <w:div w:id="1470971489">
                  <w:marLeft w:val="0"/>
                  <w:marRight w:val="0"/>
                  <w:marTop w:val="0"/>
                  <w:marBottom w:val="0"/>
                  <w:divBdr>
                    <w:top w:val="none" w:sz="0" w:space="0" w:color="auto"/>
                    <w:left w:val="none" w:sz="0" w:space="0" w:color="auto"/>
                    <w:bottom w:val="none" w:sz="0" w:space="0" w:color="auto"/>
                    <w:right w:val="none" w:sz="0" w:space="0" w:color="auto"/>
                  </w:divBdr>
                  <w:divsChild>
                    <w:div w:id="803348321">
                      <w:marLeft w:val="0"/>
                      <w:marRight w:val="0"/>
                      <w:marTop w:val="0"/>
                      <w:marBottom w:val="0"/>
                      <w:divBdr>
                        <w:top w:val="none" w:sz="0" w:space="0" w:color="auto"/>
                        <w:left w:val="none" w:sz="0" w:space="0" w:color="auto"/>
                        <w:bottom w:val="none" w:sz="0" w:space="0" w:color="auto"/>
                        <w:right w:val="none" w:sz="0" w:space="0" w:color="auto"/>
                      </w:divBdr>
                      <w:divsChild>
                        <w:div w:id="184951198">
                          <w:marLeft w:val="0"/>
                          <w:marRight w:val="0"/>
                          <w:marTop w:val="0"/>
                          <w:marBottom w:val="0"/>
                          <w:divBdr>
                            <w:top w:val="none" w:sz="0" w:space="0" w:color="auto"/>
                            <w:left w:val="none" w:sz="0" w:space="0" w:color="auto"/>
                            <w:bottom w:val="none" w:sz="0" w:space="0" w:color="auto"/>
                            <w:right w:val="none" w:sz="0" w:space="0" w:color="auto"/>
                          </w:divBdr>
                          <w:divsChild>
                            <w:div w:id="1809542836">
                              <w:marLeft w:val="0"/>
                              <w:marRight w:val="0"/>
                              <w:marTop w:val="0"/>
                              <w:marBottom w:val="0"/>
                              <w:divBdr>
                                <w:top w:val="none" w:sz="0" w:space="0" w:color="auto"/>
                                <w:left w:val="none" w:sz="0" w:space="0" w:color="auto"/>
                                <w:bottom w:val="none" w:sz="0" w:space="0" w:color="auto"/>
                                <w:right w:val="none" w:sz="0" w:space="0" w:color="auto"/>
                              </w:divBdr>
                              <w:divsChild>
                                <w:div w:id="1928732130">
                                  <w:marLeft w:val="0"/>
                                  <w:marRight w:val="0"/>
                                  <w:marTop w:val="0"/>
                                  <w:marBottom w:val="0"/>
                                  <w:divBdr>
                                    <w:top w:val="none" w:sz="0" w:space="0" w:color="auto"/>
                                    <w:left w:val="none" w:sz="0" w:space="0" w:color="auto"/>
                                    <w:bottom w:val="none" w:sz="0" w:space="0" w:color="auto"/>
                                    <w:right w:val="none" w:sz="0" w:space="0" w:color="auto"/>
                                  </w:divBdr>
                                  <w:divsChild>
                                    <w:div w:id="2075468662">
                                      <w:marLeft w:val="0"/>
                                      <w:marRight w:val="0"/>
                                      <w:marTop w:val="0"/>
                                      <w:marBottom w:val="0"/>
                                      <w:divBdr>
                                        <w:top w:val="none" w:sz="0" w:space="0" w:color="auto"/>
                                        <w:left w:val="none" w:sz="0" w:space="0" w:color="auto"/>
                                        <w:bottom w:val="none" w:sz="0" w:space="0" w:color="auto"/>
                                        <w:right w:val="none" w:sz="0" w:space="0" w:color="auto"/>
                                      </w:divBdr>
                                      <w:divsChild>
                                        <w:div w:id="1452088699">
                                          <w:marLeft w:val="0"/>
                                          <w:marRight w:val="0"/>
                                          <w:marTop w:val="0"/>
                                          <w:marBottom w:val="0"/>
                                          <w:divBdr>
                                            <w:top w:val="none" w:sz="0" w:space="0" w:color="auto"/>
                                            <w:left w:val="none" w:sz="0" w:space="0" w:color="auto"/>
                                            <w:bottom w:val="none" w:sz="0" w:space="0" w:color="auto"/>
                                            <w:right w:val="none" w:sz="0" w:space="0" w:color="auto"/>
                                          </w:divBdr>
                                          <w:divsChild>
                                            <w:div w:id="1482313102">
                                              <w:marLeft w:val="0"/>
                                              <w:marRight w:val="0"/>
                                              <w:marTop w:val="0"/>
                                              <w:marBottom w:val="0"/>
                                              <w:divBdr>
                                                <w:top w:val="none" w:sz="0" w:space="0" w:color="auto"/>
                                                <w:left w:val="none" w:sz="0" w:space="0" w:color="auto"/>
                                                <w:bottom w:val="none" w:sz="0" w:space="0" w:color="auto"/>
                                                <w:right w:val="none" w:sz="0" w:space="0" w:color="auto"/>
                                              </w:divBdr>
                                              <w:divsChild>
                                                <w:div w:id="702364860">
                                                  <w:marLeft w:val="0"/>
                                                  <w:marRight w:val="0"/>
                                                  <w:marTop w:val="0"/>
                                                  <w:marBottom w:val="0"/>
                                                  <w:divBdr>
                                                    <w:top w:val="none" w:sz="0" w:space="0" w:color="auto"/>
                                                    <w:left w:val="none" w:sz="0" w:space="0" w:color="auto"/>
                                                    <w:bottom w:val="none" w:sz="0" w:space="0" w:color="auto"/>
                                                    <w:right w:val="none" w:sz="0" w:space="0" w:color="auto"/>
                                                  </w:divBdr>
                                                </w:div>
                                                <w:div w:id="1035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7536045">
      <w:bodyDiv w:val="1"/>
      <w:marLeft w:val="0"/>
      <w:marRight w:val="0"/>
      <w:marTop w:val="0"/>
      <w:marBottom w:val="0"/>
      <w:divBdr>
        <w:top w:val="none" w:sz="0" w:space="0" w:color="auto"/>
        <w:left w:val="none" w:sz="0" w:space="0" w:color="auto"/>
        <w:bottom w:val="none" w:sz="0" w:space="0" w:color="auto"/>
        <w:right w:val="none" w:sz="0" w:space="0" w:color="auto"/>
      </w:divBdr>
    </w:div>
    <w:div w:id="1045451485">
      <w:bodyDiv w:val="1"/>
      <w:marLeft w:val="0"/>
      <w:marRight w:val="0"/>
      <w:marTop w:val="0"/>
      <w:marBottom w:val="0"/>
      <w:divBdr>
        <w:top w:val="none" w:sz="0" w:space="0" w:color="auto"/>
        <w:left w:val="none" w:sz="0" w:space="0" w:color="auto"/>
        <w:bottom w:val="none" w:sz="0" w:space="0" w:color="auto"/>
        <w:right w:val="none" w:sz="0" w:space="0" w:color="auto"/>
      </w:divBdr>
    </w:div>
    <w:div w:id="1072048873">
      <w:bodyDiv w:val="1"/>
      <w:marLeft w:val="0"/>
      <w:marRight w:val="0"/>
      <w:marTop w:val="0"/>
      <w:marBottom w:val="0"/>
      <w:divBdr>
        <w:top w:val="none" w:sz="0" w:space="0" w:color="auto"/>
        <w:left w:val="none" w:sz="0" w:space="0" w:color="auto"/>
        <w:bottom w:val="none" w:sz="0" w:space="0" w:color="auto"/>
        <w:right w:val="none" w:sz="0" w:space="0" w:color="auto"/>
      </w:divBdr>
    </w:div>
    <w:div w:id="1074937771">
      <w:bodyDiv w:val="1"/>
      <w:marLeft w:val="0"/>
      <w:marRight w:val="0"/>
      <w:marTop w:val="0"/>
      <w:marBottom w:val="0"/>
      <w:divBdr>
        <w:top w:val="none" w:sz="0" w:space="0" w:color="auto"/>
        <w:left w:val="none" w:sz="0" w:space="0" w:color="auto"/>
        <w:bottom w:val="none" w:sz="0" w:space="0" w:color="auto"/>
        <w:right w:val="none" w:sz="0" w:space="0" w:color="auto"/>
      </w:divBdr>
    </w:div>
    <w:div w:id="1078792125">
      <w:bodyDiv w:val="1"/>
      <w:marLeft w:val="0"/>
      <w:marRight w:val="0"/>
      <w:marTop w:val="0"/>
      <w:marBottom w:val="0"/>
      <w:divBdr>
        <w:top w:val="none" w:sz="0" w:space="0" w:color="auto"/>
        <w:left w:val="none" w:sz="0" w:space="0" w:color="auto"/>
        <w:bottom w:val="none" w:sz="0" w:space="0" w:color="auto"/>
        <w:right w:val="none" w:sz="0" w:space="0" w:color="auto"/>
      </w:divBdr>
    </w:div>
    <w:div w:id="1093938638">
      <w:bodyDiv w:val="1"/>
      <w:marLeft w:val="0"/>
      <w:marRight w:val="0"/>
      <w:marTop w:val="0"/>
      <w:marBottom w:val="0"/>
      <w:divBdr>
        <w:top w:val="none" w:sz="0" w:space="0" w:color="auto"/>
        <w:left w:val="none" w:sz="0" w:space="0" w:color="auto"/>
        <w:bottom w:val="none" w:sz="0" w:space="0" w:color="auto"/>
        <w:right w:val="none" w:sz="0" w:space="0" w:color="auto"/>
      </w:divBdr>
    </w:div>
    <w:div w:id="1111826672">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55144438">
      <w:bodyDiv w:val="1"/>
      <w:marLeft w:val="0"/>
      <w:marRight w:val="0"/>
      <w:marTop w:val="0"/>
      <w:marBottom w:val="0"/>
      <w:divBdr>
        <w:top w:val="none" w:sz="0" w:space="0" w:color="auto"/>
        <w:left w:val="none" w:sz="0" w:space="0" w:color="auto"/>
        <w:bottom w:val="none" w:sz="0" w:space="0" w:color="auto"/>
        <w:right w:val="none" w:sz="0" w:space="0" w:color="auto"/>
      </w:divBdr>
    </w:div>
    <w:div w:id="1155535928">
      <w:bodyDiv w:val="1"/>
      <w:marLeft w:val="0"/>
      <w:marRight w:val="0"/>
      <w:marTop w:val="0"/>
      <w:marBottom w:val="0"/>
      <w:divBdr>
        <w:top w:val="none" w:sz="0" w:space="0" w:color="auto"/>
        <w:left w:val="none" w:sz="0" w:space="0" w:color="auto"/>
        <w:bottom w:val="none" w:sz="0" w:space="0" w:color="auto"/>
        <w:right w:val="none" w:sz="0" w:space="0" w:color="auto"/>
      </w:divBdr>
    </w:div>
    <w:div w:id="1158226187">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01745582">
      <w:bodyDiv w:val="1"/>
      <w:marLeft w:val="0"/>
      <w:marRight w:val="0"/>
      <w:marTop w:val="0"/>
      <w:marBottom w:val="0"/>
      <w:divBdr>
        <w:top w:val="none" w:sz="0" w:space="0" w:color="auto"/>
        <w:left w:val="none" w:sz="0" w:space="0" w:color="auto"/>
        <w:bottom w:val="none" w:sz="0" w:space="0" w:color="auto"/>
        <w:right w:val="none" w:sz="0" w:space="0" w:color="auto"/>
      </w:divBdr>
    </w:div>
    <w:div w:id="1206672322">
      <w:bodyDiv w:val="1"/>
      <w:marLeft w:val="0"/>
      <w:marRight w:val="0"/>
      <w:marTop w:val="0"/>
      <w:marBottom w:val="0"/>
      <w:divBdr>
        <w:top w:val="none" w:sz="0" w:space="0" w:color="auto"/>
        <w:left w:val="none" w:sz="0" w:space="0" w:color="auto"/>
        <w:bottom w:val="none" w:sz="0" w:space="0" w:color="auto"/>
        <w:right w:val="none" w:sz="0" w:space="0" w:color="auto"/>
      </w:divBdr>
    </w:div>
    <w:div w:id="1232156056">
      <w:bodyDiv w:val="1"/>
      <w:marLeft w:val="0"/>
      <w:marRight w:val="0"/>
      <w:marTop w:val="0"/>
      <w:marBottom w:val="0"/>
      <w:divBdr>
        <w:top w:val="none" w:sz="0" w:space="0" w:color="auto"/>
        <w:left w:val="none" w:sz="0" w:space="0" w:color="auto"/>
        <w:bottom w:val="none" w:sz="0" w:space="0" w:color="auto"/>
        <w:right w:val="none" w:sz="0" w:space="0" w:color="auto"/>
      </w:divBdr>
    </w:div>
    <w:div w:id="1242987261">
      <w:bodyDiv w:val="1"/>
      <w:marLeft w:val="0"/>
      <w:marRight w:val="0"/>
      <w:marTop w:val="0"/>
      <w:marBottom w:val="0"/>
      <w:divBdr>
        <w:top w:val="none" w:sz="0" w:space="0" w:color="auto"/>
        <w:left w:val="none" w:sz="0" w:space="0" w:color="auto"/>
        <w:bottom w:val="none" w:sz="0" w:space="0" w:color="auto"/>
        <w:right w:val="none" w:sz="0" w:space="0" w:color="auto"/>
      </w:divBdr>
    </w:div>
    <w:div w:id="1279021501">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1790387">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73577125">
      <w:bodyDiv w:val="1"/>
      <w:marLeft w:val="0"/>
      <w:marRight w:val="0"/>
      <w:marTop w:val="0"/>
      <w:marBottom w:val="0"/>
      <w:divBdr>
        <w:top w:val="none" w:sz="0" w:space="0" w:color="auto"/>
        <w:left w:val="none" w:sz="0" w:space="0" w:color="auto"/>
        <w:bottom w:val="none" w:sz="0" w:space="0" w:color="auto"/>
        <w:right w:val="none" w:sz="0" w:space="0" w:color="auto"/>
      </w:divBdr>
    </w:div>
    <w:div w:id="1400980843">
      <w:bodyDiv w:val="1"/>
      <w:marLeft w:val="0"/>
      <w:marRight w:val="0"/>
      <w:marTop w:val="0"/>
      <w:marBottom w:val="0"/>
      <w:divBdr>
        <w:top w:val="none" w:sz="0" w:space="0" w:color="auto"/>
        <w:left w:val="none" w:sz="0" w:space="0" w:color="auto"/>
        <w:bottom w:val="none" w:sz="0" w:space="0" w:color="auto"/>
        <w:right w:val="none" w:sz="0" w:space="0" w:color="auto"/>
      </w:divBdr>
    </w:div>
    <w:div w:id="1403019538">
      <w:bodyDiv w:val="1"/>
      <w:marLeft w:val="0"/>
      <w:marRight w:val="0"/>
      <w:marTop w:val="0"/>
      <w:marBottom w:val="0"/>
      <w:divBdr>
        <w:top w:val="none" w:sz="0" w:space="0" w:color="auto"/>
        <w:left w:val="none" w:sz="0" w:space="0" w:color="auto"/>
        <w:bottom w:val="none" w:sz="0" w:space="0" w:color="auto"/>
        <w:right w:val="none" w:sz="0" w:space="0" w:color="auto"/>
      </w:divBdr>
    </w:div>
    <w:div w:id="1405103595">
      <w:bodyDiv w:val="1"/>
      <w:marLeft w:val="0"/>
      <w:marRight w:val="0"/>
      <w:marTop w:val="0"/>
      <w:marBottom w:val="0"/>
      <w:divBdr>
        <w:top w:val="none" w:sz="0" w:space="0" w:color="auto"/>
        <w:left w:val="none" w:sz="0" w:space="0" w:color="auto"/>
        <w:bottom w:val="none" w:sz="0" w:space="0" w:color="auto"/>
        <w:right w:val="none" w:sz="0" w:space="0" w:color="auto"/>
      </w:divBdr>
    </w:div>
    <w:div w:id="1433668921">
      <w:bodyDiv w:val="1"/>
      <w:marLeft w:val="0"/>
      <w:marRight w:val="0"/>
      <w:marTop w:val="0"/>
      <w:marBottom w:val="0"/>
      <w:divBdr>
        <w:top w:val="none" w:sz="0" w:space="0" w:color="auto"/>
        <w:left w:val="none" w:sz="0" w:space="0" w:color="auto"/>
        <w:bottom w:val="none" w:sz="0" w:space="0" w:color="auto"/>
        <w:right w:val="none" w:sz="0" w:space="0" w:color="auto"/>
      </w:divBdr>
    </w:div>
    <w:div w:id="1456288421">
      <w:bodyDiv w:val="1"/>
      <w:marLeft w:val="0"/>
      <w:marRight w:val="0"/>
      <w:marTop w:val="0"/>
      <w:marBottom w:val="0"/>
      <w:divBdr>
        <w:top w:val="none" w:sz="0" w:space="0" w:color="auto"/>
        <w:left w:val="none" w:sz="0" w:space="0" w:color="auto"/>
        <w:bottom w:val="none" w:sz="0" w:space="0" w:color="auto"/>
        <w:right w:val="none" w:sz="0" w:space="0" w:color="auto"/>
      </w:divBdr>
    </w:div>
    <w:div w:id="1485969038">
      <w:bodyDiv w:val="1"/>
      <w:marLeft w:val="0"/>
      <w:marRight w:val="0"/>
      <w:marTop w:val="0"/>
      <w:marBottom w:val="0"/>
      <w:divBdr>
        <w:top w:val="none" w:sz="0" w:space="0" w:color="auto"/>
        <w:left w:val="none" w:sz="0" w:space="0" w:color="auto"/>
        <w:bottom w:val="none" w:sz="0" w:space="0" w:color="auto"/>
        <w:right w:val="none" w:sz="0" w:space="0" w:color="auto"/>
      </w:divBdr>
    </w:div>
    <w:div w:id="1502306677">
      <w:bodyDiv w:val="1"/>
      <w:marLeft w:val="0"/>
      <w:marRight w:val="0"/>
      <w:marTop w:val="0"/>
      <w:marBottom w:val="0"/>
      <w:divBdr>
        <w:top w:val="none" w:sz="0" w:space="0" w:color="auto"/>
        <w:left w:val="none" w:sz="0" w:space="0" w:color="auto"/>
        <w:bottom w:val="none" w:sz="0" w:space="0" w:color="auto"/>
        <w:right w:val="none" w:sz="0" w:space="0" w:color="auto"/>
      </w:divBdr>
      <w:divsChild>
        <w:div w:id="432097207">
          <w:marLeft w:val="0"/>
          <w:marRight w:val="0"/>
          <w:marTop w:val="0"/>
          <w:marBottom w:val="0"/>
          <w:divBdr>
            <w:top w:val="none" w:sz="0" w:space="0" w:color="auto"/>
            <w:left w:val="none" w:sz="0" w:space="0" w:color="auto"/>
            <w:bottom w:val="none" w:sz="0" w:space="0" w:color="auto"/>
            <w:right w:val="none" w:sz="0" w:space="0" w:color="auto"/>
          </w:divBdr>
          <w:divsChild>
            <w:div w:id="1787852192">
              <w:marLeft w:val="0"/>
              <w:marRight w:val="0"/>
              <w:marTop w:val="0"/>
              <w:marBottom w:val="0"/>
              <w:divBdr>
                <w:top w:val="none" w:sz="0" w:space="0" w:color="auto"/>
                <w:left w:val="none" w:sz="0" w:space="0" w:color="auto"/>
                <w:bottom w:val="none" w:sz="0" w:space="0" w:color="auto"/>
                <w:right w:val="none" w:sz="0" w:space="0" w:color="auto"/>
              </w:divBdr>
              <w:divsChild>
                <w:div w:id="1468937859">
                  <w:marLeft w:val="0"/>
                  <w:marRight w:val="0"/>
                  <w:marTop w:val="0"/>
                  <w:marBottom w:val="0"/>
                  <w:divBdr>
                    <w:top w:val="none" w:sz="0" w:space="0" w:color="auto"/>
                    <w:left w:val="none" w:sz="0" w:space="0" w:color="auto"/>
                    <w:bottom w:val="none" w:sz="0" w:space="0" w:color="auto"/>
                    <w:right w:val="none" w:sz="0" w:space="0" w:color="auto"/>
                  </w:divBdr>
                </w:div>
              </w:divsChild>
            </w:div>
            <w:div w:id="2055614475">
              <w:marLeft w:val="0"/>
              <w:marRight w:val="0"/>
              <w:marTop w:val="0"/>
              <w:marBottom w:val="0"/>
              <w:divBdr>
                <w:top w:val="none" w:sz="0" w:space="0" w:color="auto"/>
                <w:left w:val="none" w:sz="0" w:space="0" w:color="auto"/>
                <w:bottom w:val="none" w:sz="0" w:space="0" w:color="auto"/>
                <w:right w:val="none" w:sz="0" w:space="0" w:color="auto"/>
              </w:divBdr>
              <w:divsChild>
                <w:div w:id="174614455">
                  <w:marLeft w:val="0"/>
                  <w:marRight w:val="0"/>
                  <w:marTop w:val="0"/>
                  <w:marBottom w:val="0"/>
                  <w:divBdr>
                    <w:top w:val="none" w:sz="0" w:space="0" w:color="auto"/>
                    <w:left w:val="none" w:sz="0" w:space="0" w:color="auto"/>
                    <w:bottom w:val="none" w:sz="0" w:space="0" w:color="auto"/>
                    <w:right w:val="none" w:sz="0" w:space="0" w:color="auto"/>
                  </w:divBdr>
                  <w:divsChild>
                    <w:div w:id="18242423">
                      <w:marLeft w:val="0"/>
                      <w:marRight w:val="0"/>
                      <w:marTop w:val="0"/>
                      <w:marBottom w:val="0"/>
                      <w:divBdr>
                        <w:top w:val="none" w:sz="0" w:space="0" w:color="auto"/>
                        <w:left w:val="none" w:sz="0" w:space="0" w:color="auto"/>
                        <w:bottom w:val="none" w:sz="0" w:space="0" w:color="auto"/>
                        <w:right w:val="none" w:sz="0" w:space="0" w:color="auto"/>
                      </w:divBdr>
                      <w:divsChild>
                        <w:div w:id="94144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029139">
          <w:marLeft w:val="0"/>
          <w:marRight w:val="0"/>
          <w:marTop w:val="0"/>
          <w:marBottom w:val="0"/>
          <w:divBdr>
            <w:top w:val="none" w:sz="0" w:space="0" w:color="auto"/>
            <w:left w:val="none" w:sz="0" w:space="0" w:color="auto"/>
            <w:bottom w:val="none" w:sz="0" w:space="0" w:color="auto"/>
            <w:right w:val="none" w:sz="0" w:space="0" w:color="auto"/>
          </w:divBdr>
          <w:divsChild>
            <w:div w:id="1559364916">
              <w:marLeft w:val="0"/>
              <w:marRight w:val="0"/>
              <w:marTop w:val="0"/>
              <w:marBottom w:val="0"/>
              <w:divBdr>
                <w:top w:val="none" w:sz="0" w:space="0" w:color="auto"/>
                <w:left w:val="none" w:sz="0" w:space="0" w:color="auto"/>
                <w:bottom w:val="none" w:sz="0" w:space="0" w:color="auto"/>
                <w:right w:val="none" w:sz="0" w:space="0" w:color="auto"/>
              </w:divBdr>
              <w:divsChild>
                <w:div w:id="1232429830">
                  <w:marLeft w:val="0"/>
                  <w:marRight w:val="0"/>
                  <w:marTop w:val="0"/>
                  <w:marBottom w:val="0"/>
                  <w:divBdr>
                    <w:top w:val="none" w:sz="0" w:space="0" w:color="auto"/>
                    <w:left w:val="none" w:sz="0" w:space="0" w:color="auto"/>
                    <w:bottom w:val="none" w:sz="0" w:space="0" w:color="auto"/>
                    <w:right w:val="none" w:sz="0" w:space="0" w:color="auto"/>
                  </w:divBdr>
                </w:div>
                <w:div w:id="10844147">
                  <w:marLeft w:val="0"/>
                  <w:marRight w:val="0"/>
                  <w:marTop w:val="0"/>
                  <w:marBottom w:val="0"/>
                  <w:divBdr>
                    <w:top w:val="none" w:sz="0" w:space="0" w:color="auto"/>
                    <w:left w:val="none" w:sz="0" w:space="0" w:color="auto"/>
                    <w:bottom w:val="none" w:sz="0" w:space="0" w:color="auto"/>
                    <w:right w:val="none" w:sz="0" w:space="0" w:color="auto"/>
                  </w:divBdr>
                </w:div>
              </w:divsChild>
            </w:div>
            <w:div w:id="1044794980">
              <w:marLeft w:val="0"/>
              <w:marRight w:val="0"/>
              <w:marTop w:val="0"/>
              <w:marBottom w:val="0"/>
              <w:divBdr>
                <w:top w:val="none" w:sz="0" w:space="0" w:color="auto"/>
                <w:left w:val="none" w:sz="0" w:space="0" w:color="auto"/>
                <w:bottom w:val="none" w:sz="0" w:space="0" w:color="auto"/>
                <w:right w:val="none" w:sz="0" w:space="0" w:color="auto"/>
              </w:divBdr>
              <w:divsChild>
                <w:div w:id="1541238380">
                  <w:marLeft w:val="0"/>
                  <w:marRight w:val="0"/>
                  <w:marTop w:val="0"/>
                  <w:marBottom w:val="0"/>
                  <w:divBdr>
                    <w:top w:val="none" w:sz="0" w:space="0" w:color="auto"/>
                    <w:left w:val="none" w:sz="0" w:space="0" w:color="auto"/>
                    <w:bottom w:val="none" w:sz="0" w:space="0" w:color="auto"/>
                    <w:right w:val="none" w:sz="0" w:space="0" w:color="auto"/>
                  </w:divBdr>
                  <w:divsChild>
                    <w:div w:id="6941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62699">
          <w:marLeft w:val="0"/>
          <w:marRight w:val="0"/>
          <w:marTop w:val="0"/>
          <w:marBottom w:val="0"/>
          <w:divBdr>
            <w:top w:val="none" w:sz="0" w:space="0" w:color="auto"/>
            <w:left w:val="none" w:sz="0" w:space="0" w:color="auto"/>
            <w:bottom w:val="none" w:sz="0" w:space="0" w:color="auto"/>
            <w:right w:val="none" w:sz="0" w:space="0" w:color="auto"/>
          </w:divBdr>
          <w:divsChild>
            <w:div w:id="1453016379">
              <w:marLeft w:val="0"/>
              <w:marRight w:val="0"/>
              <w:marTop w:val="0"/>
              <w:marBottom w:val="0"/>
              <w:divBdr>
                <w:top w:val="none" w:sz="0" w:space="0" w:color="auto"/>
                <w:left w:val="none" w:sz="0" w:space="0" w:color="auto"/>
                <w:bottom w:val="none" w:sz="0" w:space="0" w:color="auto"/>
                <w:right w:val="none" w:sz="0" w:space="0" w:color="auto"/>
              </w:divBdr>
              <w:divsChild>
                <w:div w:id="514002521">
                  <w:marLeft w:val="0"/>
                  <w:marRight w:val="0"/>
                  <w:marTop w:val="0"/>
                  <w:marBottom w:val="0"/>
                  <w:divBdr>
                    <w:top w:val="none" w:sz="0" w:space="0" w:color="auto"/>
                    <w:left w:val="none" w:sz="0" w:space="0" w:color="auto"/>
                    <w:bottom w:val="none" w:sz="0" w:space="0" w:color="auto"/>
                    <w:right w:val="none" w:sz="0" w:space="0" w:color="auto"/>
                  </w:divBdr>
                </w:div>
                <w:div w:id="1878855483">
                  <w:marLeft w:val="0"/>
                  <w:marRight w:val="0"/>
                  <w:marTop w:val="0"/>
                  <w:marBottom w:val="0"/>
                  <w:divBdr>
                    <w:top w:val="none" w:sz="0" w:space="0" w:color="auto"/>
                    <w:left w:val="none" w:sz="0" w:space="0" w:color="auto"/>
                    <w:bottom w:val="none" w:sz="0" w:space="0" w:color="auto"/>
                    <w:right w:val="none" w:sz="0" w:space="0" w:color="auto"/>
                  </w:divBdr>
                </w:div>
              </w:divsChild>
            </w:div>
            <w:div w:id="1550455499">
              <w:marLeft w:val="0"/>
              <w:marRight w:val="0"/>
              <w:marTop w:val="0"/>
              <w:marBottom w:val="0"/>
              <w:divBdr>
                <w:top w:val="none" w:sz="0" w:space="0" w:color="auto"/>
                <w:left w:val="none" w:sz="0" w:space="0" w:color="auto"/>
                <w:bottom w:val="none" w:sz="0" w:space="0" w:color="auto"/>
                <w:right w:val="none" w:sz="0" w:space="0" w:color="auto"/>
              </w:divBdr>
              <w:divsChild>
                <w:div w:id="1765759889">
                  <w:marLeft w:val="0"/>
                  <w:marRight w:val="0"/>
                  <w:marTop w:val="0"/>
                  <w:marBottom w:val="0"/>
                  <w:divBdr>
                    <w:top w:val="none" w:sz="0" w:space="0" w:color="auto"/>
                    <w:left w:val="none" w:sz="0" w:space="0" w:color="auto"/>
                    <w:bottom w:val="none" w:sz="0" w:space="0" w:color="auto"/>
                    <w:right w:val="none" w:sz="0" w:space="0" w:color="auto"/>
                  </w:divBdr>
                  <w:divsChild>
                    <w:div w:id="147132823">
                      <w:marLeft w:val="0"/>
                      <w:marRight w:val="0"/>
                      <w:marTop w:val="0"/>
                      <w:marBottom w:val="0"/>
                      <w:divBdr>
                        <w:top w:val="none" w:sz="0" w:space="0" w:color="auto"/>
                        <w:left w:val="none" w:sz="0" w:space="0" w:color="auto"/>
                        <w:bottom w:val="none" w:sz="0" w:space="0" w:color="auto"/>
                        <w:right w:val="none" w:sz="0" w:space="0" w:color="auto"/>
                      </w:divBdr>
                      <w:divsChild>
                        <w:div w:id="20033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226417">
          <w:marLeft w:val="0"/>
          <w:marRight w:val="0"/>
          <w:marTop w:val="0"/>
          <w:marBottom w:val="0"/>
          <w:divBdr>
            <w:top w:val="none" w:sz="0" w:space="0" w:color="auto"/>
            <w:left w:val="none" w:sz="0" w:space="0" w:color="auto"/>
            <w:bottom w:val="none" w:sz="0" w:space="0" w:color="auto"/>
            <w:right w:val="none" w:sz="0" w:space="0" w:color="auto"/>
          </w:divBdr>
          <w:divsChild>
            <w:div w:id="102697253">
              <w:marLeft w:val="0"/>
              <w:marRight w:val="0"/>
              <w:marTop w:val="0"/>
              <w:marBottom w:val="0"/>
              <w:divBdr>
                <w:top w:val="none" w:sz="0" w:space="0" w:color="auto"/>
                <w:left w:val="none" w:sz="0" w:space="0" w:color="auto"/>
                <w:bottom w:val="none" w:sz="0" w:space="0" w:color="auto"/>
                <w:right w:val="none" w:sz="0" w:space="0" w:color="auto"/>
              </w:divBdr>
              <w:divsChild>
                <w:div w:id="552154700">
                  <w:marLeft w:val="0"/>
                  <w:marRight w:val="0"/>
                  <w:marTop w:val="0"/>
                  <w:marBottom w:val="0"/>
                  <w:divBdr>
                    <w:top w:val="none" w:sz="0" w:space="0" w:color="auto"/>
                    <w:left w:val="none" w:sz="0" w:space="0" w:color="auto"/>
                    <w:bottom w:val="none" w:sz="0" w:space="0" w:color="auto"/>
                    <w:right w:val="none" w:sz="0" w:space="0" w:color="auto"/>
                  </w:divBdr>
                </w:div>
                <w:div w:id="256643740">
                  <w:marLeft w:val="0"/>
                  <w:marRight w:val="0"/>
                  <w:marTop w:val="0"/>
                  <w:marBottom w:val="0"/>
                  <w:divBdr>
                    <w:top w:val="none" w:sz="0" w:space="0" w:color="auto"/>
                    <w:left w:val="none" w:sz="0" w:space="0" w:color="auto"/>
                    <w:bottom w:val="none" w:sz="0" w:space="0" w:color="auto"/>
                    <w:right w:val="none" w:sz="0" w:space="0" w:color="auto"/>
                  </w:divBdr>
                </w:div>
              </w:divsChild>
            </w:div>
            <w:div w:id="257762402">
              <w:marLeft w:val="0"/>
              <w:marRight w:val="0"/>
              <w:marTop w:val="0"/>
              <w:marBottom w:val="0"/>
              <w:divBdr>
                <w:top w:val="none" w:sz="0" w:space="0" w:color="auto"/>
                <w:left w:val="none" w:sz="0" w:space="0" w:color="auto"/>
                <w:bottom w:val="none" w:sz="0" w:space="0" w:color="auto"/>
                <w:right w:val="none" w:sz="0" w:space="0" w:color="auto"/>
              </w:divBdr>
              <w:divsChild>
                <w:div w:id="554196759">
                  <w:marLeft w:val="0"/>
                  <w:marRight w:val="0"/>
                  <w:marTop w:val="0"/>
                  <w:marBottom w:val="0"/>
                  <w:divBdr>
                    <w:top w:val="none" w:sz="0" w:space="0" w:color="auto"/>
                    <w:left w:val="none" w:sz="0" w:space="0" w:color="auto"/>
                    <w:bottom w:val="none" w:sz="0" w:space="0" w:color="auto"/>
                    <w:right w:val="none" w:sz="0" w:space="0" w:color="auto"/>
                  </w:divBdr>
                  <w:divsChild>
                    <w:div w:id="13877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98625">
          <w:marLeft w:val="0"/>
          <w:marRight w:val="0"/>
          <w:marTop w:val="0"/>
          <w:marBottom w:val="0"/>
          <w:divBdr>
            <w:top w:val="none" w:sz="0" w:space="0" w:color="auto"/>
            <w:left w:val="none" w:sz="0" w:space="0" w:color="auto"/>
            <w:bottom w:val="none" w:sz="0" w:space="0" w:color="auto"/>
            <w:right w:val="none" w:sz="0" w:space="0" w:color="auto"/>
          </w:divBdr>
          <w:divsChild>
            <w:div w:id="1917937930">
              <w:marLeft w:val="0"/>
              <w:marRight w:val="0"/>
              <w:marTop w:val="0"/>
              <w:marBottom w:val="0"/>
              <w:divBdr>
                <w:top w:val="none" w:sz="0" w:space="0" w:color="auto"/>
                <w:left w:val="none" w:sz="0" w:space="0" w:color="auto"/>
                <w:bottom w:val="none" w:sz="0" w:space="0" w:color="auto"/>
                <w:right w:val="none" w:sz="0" w:space="0" w:color="auto"/>
              </w:divBdr>
              <w:divsChild>
                <w:div w:id="1711153288">
                  <w:marLeft w:val="0"/>
                  <w:marRight w:val="0"/>
                  <w:marTop w:val="0"/>
                  <w:marBottom w:val="0"/>
                  <w:divBdr>
                    <w:top w:val="none" w:sz="0" w:space="0" w:color="auto"/>
                    <w:left w:val="none" w:sz="0" w:space="0" w:color="auto"/>
                    <w:bottom w:val="none" w:sz="0" w:space="0" w:color="auto"/>
                    <w:right w:val="none" w:sz="0" w:space="0" w:color="auto"/>
                  </w:divBdr>
                </w:div>
                <w:div w:id="442188404">
                  <w:marLeft w:val="0"/>
                  <w:marRight w:val="0"/>
                  <w:marTop w:val="0"/>
                  <w:marBottom w:val="0"/>
                  <w:divBdr>
                    <w:top w:val="none" w:sz="0" w:space="0" w:color="auto"/>
                    <w:left w:val="none" w:sz="0" w:space="0" w:color="auto"/>
                    <w:bottom w:val="none" w:sz="0" w:space="0" w:color="auto"/>
                    <w:right w:val="none" w:sz="0" w:space="0" w:color="auto"/>
                  </w:divBdr>
                </w:div>
              </w:divsChild>
            </w:div>
            <w:div w:id="792868695">
              <w:marLeft w:val="0"/>
              <w:marRight w:val="0"/>
              <w:marTop w:val="0"/>
              <w:marBottom w:val="0"/>
              <w:divBdr>
                <w:top w:val="none" w:sz="0" w:space="0" w:color="auto"/>
                <w:left w:val="none" w:sz="0" w:space="0" w:color="auto"/>
                <w:bottom w:val="none" w:sz="0" w:space="0" w:color="auto"/>
                <w:right w:val="none" w:sz="0" w:space="0" w:color="auto"/>
              </w:divBdr>
              <w:divsChild>
                <w:div w:id="1243442758">
                  <w:marLeft w:val="0"/>
                  <w:marRight w:val="0"/>
                  <w:marTop w:val="0"/>
                  <w:marBottom w:val="0"/>
                  <w:divBdr>
                    <w:top w:val="none" w:sz="0" w:space="0" w:color="auto"/>
                    <w:left w:val="none" w:sz="0" w:space="0" w:color="auto"/>
                    <w:bottom w:val="none" w:sz="0" w:space="0" w:color="auto"/>
                    <w:right w:val="none" w:sz="0" w:space="0" w:color="auto"/>
                  </w:divBdr>
                  <w:divsChild>
                    <w:div w:id="891967332">
                      <w:marLeft w:val="0"/>
                      <w:marRight w:val="0"/>
                      <w:marTop w:val="0"/>
                      <w:marBottom w:val="0"/>
                      <w:divBdr>
                        <w:top w:val="none" w:sz="0" w:space="0" w:color="auto"/>
                        <w:left w:val="none" w:sz="0" w:space="0" w:color="auto"/>
                        <w:bottom w:val="none" w:sz="0" w:space="0" w:color="auto"/>
                        <w:right w:val="none" w:sz="0" w:space="0" w:color="auto"/>
                      </w:divBdr>
                      <w:divsChild>
                        <w:div w:id="10685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841113">
          <w:marLeft w:val="0"/>
          <w:marRight w:val="0"/>
          <w:marTop w:val="0"/>
          <w:marBottom w:val="0"/>
          <w:divBdr>
            <w:top w:val="none" w:sz="0" w:space="0" w:color="auto"/>
            <w:left w:val="none" w:sz="0" w:space="0" w:color="auto"/>
            <w:bottom w:val="none" w:sz="0" w:space="0" w:color="auto"/>
            <w:right w:val="none" w:sz="0" w:space="0" w:color="auto"/>
          </w:divBdr>
          <w:divsChild>
            <w:div w:id="250549037">
              <w:marLeft w:val="0"/>
              <w:marRight w:val="0"/>
              <w:marTop w:val="0"/>
              <w:marBottom w:val="0"/>
              <w:divBdr>
                <w:top w:val="none" w:sz="0" w:space="0" w:color="auto"/>
                <w:left w:val="none" w:sz="0" w:space="0" w:color="auto"/>
                <w:bottom w:val="none" w:sz="0" w:space="0" w:color="auto"/>
                <w:right w:val="none" w:sz="0" w:space="0" w:color="auto"/>
              </w:divBdr>
              <w:divsChild>
                <w:div w:id="1616594051">
                  <w:marLeft w:val="0"/>
                  <w:marRight w:val="0"/>
                  <w:marTop w:val="0"/>
                  <w:marBottom w:val="0"/>
                  <w:divBdr>
                    <w:top w:val="none" w:sz="0" w:space="0" w:color="auto"/>
                    <w:left w:val="none" w:sz="0" w:space="0" w:color="auto"/>
                    <w:bottom w:val="none" w:sz="0" w:space="0" w:color="auto"/>
                    <w:right w:val="none" w:sz="0" w:space="0" w:color="auto"/>
                  </w:divBdr>
                </w:div>
                <w:div w:id="2015716720">
                  <w:marLeft w:val="0"/>
                  <w:marRight w:val="0"/>
                  <w:marTop w:val="0"/>
                  <w:marBottom w:val="0"/>
                  <w:divBdr>
                    <w:top w:val="none" w:sz="0" w:space="0" w:color="auto"/>
                    <w:left w:val="none" w:sz="0" w:space="0" w:color="auto"/>
                    <w:bottom w:val="none" w:sz="0" w:space="0" w:color="auto"/>
                    <w:right w:val="none" w:sz="0" w:space="0" w:color="auto"/>
                  </w:divBdr>
                </w:div>
              </w:divsChild>
            </w:div>
            <w:div w:id="1255476017">
              <w:marLeft w:val="0"/>
              <w:marRight w:val="0"/>
              <w:marTop w:val="0"/>
              <w:marBottom w:val="0"/>
              <w:divBdr>
                <w:top w:val="none" w:sz="0" w:space="0" w:color="auto"/>
                <w:left w:val="none" w:sz="0" w:space="0" w:color="auto"/>
                <w:bottom w:val="none" w:sz="0" w:space="0" w:color="auto"/>
                <w:right w:val="none" w:sz="0" w:space="0" w:color="auto"/>
              </w:divBdr>
              <w:divsChild>
                <w:div w:id="805440555">
                  <w:marLeft w:val="0"/>
                  <w:marRight w:val="0"/>
                  <w:marTop w:val="0"/>
                  <w:marBottom w:val="0"/>
                  <w:divBdr>
                    <w:top w:val="none" w:sz="0" w:space="0" w:color="auto"/>
                    <w:left w:val="none" w:sz="0" w:space="0" w:color="auto"/>
                    <w:bottom w:val="none" w:sz="0" w:space="0" w:color="auto"/>
                    <w:right w:val="none" w:sz="0" w:space="0" w:color="auto"/>
                  </w:divBdr>
                  <w:divsChild>
                    <w:div w:id="1214586029">
                      <w:marLeft w:val="0"/>
                      <w:marRight w:val="0"/>
                      <w:marTop w:val="0"/>
                      <w:marBottom w:val="0"/>
                      <w:divBdr>
                        <w:top w:val="none" w:sz="0" w:space="0" w:color="auto"/>
                        <w:left w:val="none" w:sz="0" w:space="0" w:color="auto"/>
                        <w:bottom w:val="none" w:sz="0" w:space="0" w:color="auto"/>
                        <w:right w:val="none" w:sz="0" w:space="0" w:color="auto"/>
                      </w:divBdr>
                      <w:divsChild>
                        <w:div w:id="1024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014097">
          <w:marLeft w:val="0"/>
          <w:marRight w:val="0"/>
          <w:marTop w:val="0"/>
          <w:marBottom w:val="0"/>
          <w:divBdr>
            <w:top w:val="none" w:sz="0" w:space="0" w:color="auto"/>
            <w:left w:val="none" w:sz="0" w:space="0" w:color="auto"/>
            <w:bottom w:val="none" w:sz="0" w:space="0" w:color="auto"/>
            <w:right w:val="none" w:sz="0" w:space="0" w:color="auto"/>
          </w:divBdr>
          <w:divsChild>
            <w:div w:id="1534417673">
              <w:marLeft w:val="0"/>
              <w:marRight w:val="0"/>
              <w:marTop w:val="0"/>
              <w:marBottom w:val="0"/>
              <w:divBdr>
                <w:top w:val="none" w:sz="0" w:space="0" w:color="auto"/>
                <w:left w:val="none" w:sz="0" w:space="0" w:color="auto"/>
                <w:bottom w:val="none" w:sz="0" w:space="0" w:color="auto"/>
                <w:right w:val="none" w:sz="0" w:space="0" w:color="auto"/>
              </w:divBdr>
              <w:divsChild>
                <w:div w:id="631864002">
                  <w:marLeft w:val="0"/>
                  <w:marRight w:val="0"/>
                  <w:marTop w:val="0"/>
                  <w:marBottom w:val="0"/>
                  <w:divBdr>
                    <w:top w:val="none" w:sz="0" w:space="0" w:color="auto"/>
                    <w:left w:val="none" w:sz="0" w:space="0" w:color="auto"/>
                    <w:bottom w:val="none" w:sz="0" w:space="0" w:color="auto"/>
                    <w:right w:val="none" w:sz="0" w:space="0" w:color="auto"/>
                  </w:divBdr>
                </w:div>
                <w:div w:id="108666975">
                  <w:marLeft w:val="0"/>
                  <w:marRight w:val="0"/>
                  <w:marTop w:val="0"/>
                  <w:marBottom w:val="0"/>
                  <w:divBdr>
                    <w:top w:val="none" w:sz="0" w:space="0" w:color="auto"/>
                    <w:left w:val="none" w:sz="0" w:space="0" w:color="auto"/>
                    <w:bottom w:val="none" w:sz="0" w:space="0" w:color="auto"/>
                    <w:right w:val="none" w:sz="0" w:space="0" w:color="auto"/>
                  </w:divBdr>
                </w:div>
              </w:divsChild>
            </w:div>
            <w:div w:id="1860586500">
              <w:marLeft w:val="0"/>
              <w:marRight w:val="0"/>
              <w:marTop w:val="0"/>
              <w:marBottom w:val="0"/>
              <w:divBdr>
                <w:top w:val="none" w:sz="0" w:space="0" w:color="auto"/>
                <w:left w:val="none" w:sz="0" w:space="0" w:color="auto"/>
                <w:bottom w:val="none" w:sz="0" w:space="0" w:color="auto"/>
                <w:right w:val="none" w:sz="0" w:space="0" w:color="auto"/>
              </w:divBdr>
              <w:divsChild>
                <w:div w:id="1034309116">
                  <w:marLeft w:val="0"/>
                  <w:marRight w:val="0"/>
                  <w:marTop w:val="0"/>
                  <w:marBottom w:val="0"/>
                  <w:divBdr>
                    <w:top w:val="none" w:sz="0" w:space="0" w:color="auto"/>
                    <w:left w:val="none" w:sz="0" w:space="0" w:color="auto"/>
                    <w:bottom w:val="none" w:sz="0" w:space="0" w:color="auto"/>
                    <w:right w:val="none" w:sz="0" w:space="0" w:color="auto"/>
                  </w:divBdr>
                  <w:divsChild>
                    <w:div w:id="253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367245">
      <w:bodyDiv w:val="1"/>
      <w:marLeft w:val="0"/>
      <w:marRight w:val="0"/>
      <w:marTop w:val="0"/>
      <w:marBottom w:val="0"/>
      <w:divBdr>
        <w:top w:val="none" w:sz="0" w:space="0" w:color="auto"/>
        <w:left w:val="none" w:sz="0" w:space="0" w:color="auto"/>
        <w:bottom w:val="none" w:sz="0" w:space="0" w:color="auto"/>
        <w:right w:val="none" w:sz="0" w:space="0" w:color="auto"/>
      </w:divBdr>
      <w:divsChild>
        <w:div w:id="620578543">
          <w:marLeft w:val="0"/>
          <w:marRight w:val="0"/>
          <w:marTop w:val="0"/>
          <w:marBottom w:val="0"/>
          <w:divBdr>
            <w:top w:val="none" w:sz="0" w:space="0" w:color="auto"/>
            <w:left w:val="none" w:sz="0" w:space="0" w:color="auto"/>
            <w:bottom w:val="none" w:sz="0" w:space="0" w:color="auto"/>
            <w:right w:val="none" w:sz="0" w:space="0" w:color="auto"/>
          </w:divBdr>
          <w:divsChild>
            <w:div w:id="5725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39073759">
      <w:bodyDiv w:val="1"/>
      <w:marLeft w:val="0"/>
      <w:marRight w:val="0"/>
      <w:marTop w:val="0"/>
      <w:marBottom w:val="0"/>
      <w:divBdr>
        <w:top w:val="none" w:sz="0" w:space="0" w:color="auto"/>
        <w:left w:val="none" w:sz="0" w:space="0" w:color="auto"/>
        <w:bottom w:val="none" w:sz="0" w:space="0" w:color="auto"/>
        <w:right w:val="none" w:sz="0" w:space="0" w:color="auto"/>
      </w:divBdr>
    </w:div>
    <w:div w:id="1679504020">
      <w:bodyDiv w:val="1"/>
      <w:marLeft w:val="0"/>
      <w:marRight w:val="0"/>
      <w:marTop w:val="0"/>
      <w:marBottom w:val="0"/>
      <w:divBdr>
        <w:top w:val="none" w:sz="0" w:space="0" w:color="auto"/>
        <w:left w:val="none" w:sz="0" w:space="0" w:color="auto"/>
        <w:bottom w:val="none" w:sz="0" w:space="0" w:color="auto"/>
        <w:right w:val="none" w:sz="0" w:space="0" w:color="auto"/>
      </w:divBdr>
    </w:div>
    <w:div w:id="1709644421">
      <w:bodyDiv w:val="1"/>
      <w:marLeft w:val="0"/>
      <w:marRight w:val="0"/>
      <w:marTop w:val="0"/>
      <w:marBottom w:val="0"/>
      <w:divBdr>
        <w:top w:val="none" w:sz="0" w:space="0" w:color="auto"/>
        <w:left w:val="none" w:sz="0" w:space="0" w:color="auto"/>
        <w:bottom w:val="none" w:sz="0" w:space="0" w:color="auto"/>
        <w:right w:val="none" w:sz="0" w:space="0" w:color="auto"/>
      </w:divBdr>
    </w:div>
    <w:div w:id="1779988564">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07103000">
      <w:bodyDiv w:val="1"/>
      <w:marLeft w:val="0"/>
      <w:marRight w:val="0"/>
      <w:marTop w:val="0"/>
      <w:marBottom w:val="0"/>
      <w:divBdr>
        <w:top w:val="none" w:sz="0" w:space="0" w:color="auto"/>
        <w:left w:val="none" w:sz="0" w:space="0" w:color="auto"/>
        <w:bottom w:val="none" w:sz="0" w:space="0" w:color="auto"/>
        <w:right w:val="none" w:sz="0" w:space="0" w:color="auto"/>
      </w:divBdr>
    </w:div>
    <w:div w:id="1959558306">
      <w:bodyDiv w:val="1"/>
      <w:marLeft w:val="0"/>
      <w:marRight w:val="0"/>
      <w:marTop w:val="0"/>
      <w:marBottom w:val="0"/>
      <w:divBdr>
        <w:top w:val="none" w:sz="0" w:space="0" w:color="auto"/>
        <w:left w:val="none" w:sz="0" w:space="0" w:color="auto"/>
        <w:bottom w:val="none" w:sz="0" w:space="0" w:color="auto"/>
        <w:right w:val="none" w:sz="0" w:space="0" w:color="auto"/>
      </w:divBdr>
    </w:div>
    <w:div w:id="2031688062">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55155264">
      <w:bodyDiv w:val="1"/>
      <w:marLeft w:val="0"/>
      <w:marRight w:val="0"/>
      <w:marTop w:val="0"/>
      <w:marBottom w:val="0"/>
      <w:divBdr>
        <w:top w:val="none" w:sz="0" w:space="0" w:color="auto"/>
        <w:left w:val="none" w:sz="0" w:space="0" w:color="auto"/>
        <w:bottom w:val="none" w:sz="0" w:space="0" w:color="auto"/>
        <w:right w:val="none" w:sz="0" w:space="0" w:color="auto"/>
      </w:divBdr>
    </w:div>
    <w:div w:id="2060862753">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8548280">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nea.pl/pl/grupaenea/compliance/kodeks-kontrahentow"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60405D-19AF-419D-ABB2-711E8D9B2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88C699C-4A70-4FEF-928B-58A95FBEE369}">
  <ds:schemaRefs>
    <ds:schemaRef ds:uri="http://schemas.microsoft.com/sharepoint/v3/contenttype/forms"/>
  </ds:schemaRefs>
</ds:datastoreItem>
</file>

<file path=customXml/itemProps3.xml><?xml version="1.0" encoding="utf-8"?>
<ds:datastoreItem xmlns:ds="http://schemas.openxmlformats.org/officeDocument/2006/customXml" ds:itemID="{83D43EB6-5641-4D2D-BCD9-B02BAD89F14B}">
  <ds:schemaRefs>
    <ds:schemaRef ds:uri="http://schemas.openxmlformats.org/officeDocument/2006/bibliography"/>
  </ds:schemaRefs>
</ds:datastoreItem>
</file>

<file path=customXml/itemProps4.xml><?xml version="1.0" encoding="utf-8"?>
<ds:datastoreItem xmlns:ds="http://schemas.openxmlformats.org/officeDocument/2006/customXml" ds:itemID="{BEE528EA-90EA-4200-905F-504620CAE69B}">
  <ds:schemaRefs>
    <ds:schemaRef ds:uri="http://www.w3.org/XML/1998/namespace"/>
    <ds:schemaRef ds:uri="http://schemas.openxmlformats.org/package/2006/metadata/core-properties"/>
    <ds:schemaRef ds:uri="http://purl.org/dc/term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86840EF-9FBD-467E-A78C-98D83DE1B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11</Pages>
  <Words>3016</Words>
  <Characters>18097</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21071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katstr</dc:creator>
  <cp:lastModifiedBy>Targalska Adrianna</cp:lastModifiedBy>
  <cp:revision>8</cp:revision>
  <cp:lastPrinted>2022-02-10T22:17:00Z</cp:lastPrinted>
  <dcterms:created xsi:type="dcterms:W3CDTF">2022-09-28T10:36:00Z</dcterms:created>
  <dcterms:modified xsi:type="dcterms:W3CDTF">2022-09-29T20:52:00Z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362645592</vt:i4>
  </property>
</Properties>
</file>